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060"/>
        <w:gridCol w:w="3060"/>
      </w:tblGrid>
      <w:tr w:rsidR="00841303" w:rsidRPr="00C742A0" w14:paraId="2E5FFC36" w14:textId="77777777" w:rsidTr="00E43262">
        <w:trPr>
          <w:trHeight w:val="1544"/>
        </w:trPr>
        <w:tc>
          <w:tcPr>
            <w:tcW w:w="3060" w:type="dxa"/>
            <w:tcBorders>
              <w:top w:val="single" w:sz="4" w:space="0" w:color="auto"/>
              <w:left w:val="single" w:sz="4" w:space="0" w:color="auto"/>
              <w:bottom w:val="single" w:sz="4" w:space="0" w:color="auto"/>
              <w:right w:val="single" w:sz="4" w:space="0" w:color="auto"/>
            </w:tcBorders>
            <w:vAlign w:val="center"/>
          </w:tcPr>
          <w:p w14:paraId="3435BAAD" w14:textId="77777777" w:rsidR="00841303" w:rsidRPr="00C742A0" w:rsidRDefault="00945FDB" w:rsidP="00464C1A">
            <w:pPr>
              <w:widowControl w:val="0"/>
              <w:spacing w:before="120"/>
              <w:jc w:val="center"/>
              <w:rPr>
                <w:sz w:val="22"/>
                <w:szCs w:val="22"/>
              </w:rPr>
            </w:pPr>
            <w:r w:rsidRPr="00C742A0">
              <w:rPr>
                <w:noProof/>
                <w:sz w:val="22"/>
                <w:szCs w:val="22"/>
              </w:rPr>
              <w:drawing>
                <wp:inline distT="0" distB="0" distL="0" distR="0" wp14:anchorId="267D0C9A" wp14:editId="26593029">
                  <wp:extent cx="1257300" cy="7715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771525"/>
                          </a:xfrm>
                          <a:prstGeom prst="rect">
                            <a:avLst/>
                          </a:prstGeom>
                          <a:noFill/>
                          <a:ln>
                            <a:noFill/>
                          </a:ln>
                        </pic:spPr>
                      </pic:pic>
                    </a:graphicData>
                  </a:graphic>
                </wp:inline>
              </w:drawing>
            </w:r>
          </w:p>
        </w:tc>
        <w:tc>
          <w:tcPr>
            <w:tcW w:w="3060" w:type="dxa"/>
            <w:tcBorders>
              <w:top w:val="single" w:sz="4" w:space="0" w:color="auto"/>
              <w:left w:val="single" w:sz="4" w:space="0" w:color="auto"/>
              <w:bottom w:val="single" w:sz="4" w:space="0" w:color="auto"/>
              <w:right w:val="single" w:sz="4" w:space="0" w:color="auto"/>
            </w:tcBorders>
            <w:vAlign w:val="center"/>
          </w:tcPr>
          <w:p w14:paraId="0C474775" w14:textId="77777777" w:rsidR="00841303" w:rsidRPr="00C742A0" w:rsidRDefault="00945FDB" w:rsidP="00464C1A">
            <w:pPr>
              <w:widowControl w:val="0"/>
              <w:spacing w:before="120"/>
              <w:jc w:val="center"/>
              <w:rPr>
                <w:sz w:val="22"/>
                <w:szCs w:val="22"/>
              </w:rPr>
            </w:pPr>
            <w:r w:rsidRPr="00C742A0">
              <w:rPr>
                <w:noProof/>
                <w:sz w:val="22"/>
                <w:szCs w:val="22"/>
              </w:rPr>
              <mc:AlternateContent>
                <mc:Choice Requires="wpc">
                  <w:drawing>
                    <wp:inline distT="0" distB="0" distL="0" distR="0" wp14:anchorId="469961EC" wp14:editId="054E6A16">
                      <wp:extent cx="800100" cy="914400"/>
                      <wp:effectExtent l="0" t="0" r="0" b="0"/>
                      <wp:docPr id="4" name="Area di diseg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8877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wpc:wpc>
                        </a:graphicData>
                      </a:graphic>
                    </wp:inline>
                  </w:drawing>
                </mc:Choice>
                <mc:Fallback>
                  <w:pict>
                    <v:group w14:anchorId="48777F19" id="Area di disegno 2" o:spid="_x0000_s1026" editas="canvas" style="width:63pt;height:1in;mso-position-horizontal-relative:char;mso-position-vertical-relative:line" coordsize="8001,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9144;visibility:visible;mso-wrap-style:square">
                        <v:fill o:detectmouseclick="t"/>
                        <v:path o:connecttype="none"/>
                      </v:shape>
                      <v:shape id="Picture 4" o:spid="_x0000_s1028" type="#_x0000_t75" style="position:absolute;width:7632;height:8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KqzrCAAAA2gAAAA8AAABkcnMvZG93bnJldi54bWxET01rwkAQvRf8D8sIXkQ3tVAkukoItnhp&#10;odGD3sbsmASzs2l2jfHfd4WCp+HxPme57k0tOmpdZVnB6zQCQZxbXXGhYL/7mMxBOI+ssbZMCu7k&#10;YL0avCwx1vbGP9RlvhAhhF2MCkrvm1hKl5dk0E1tQxy4s20N+gDbQuoWbyHc1HIWRe/SYMWhocSG&#10;0pLyS3Y1CrKvt9NvcU/q9NMfv8dJuh8fuo1So2GfLEB46v1T/O/e6jAfHq88rl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iqs6wgAAANoAAAAPAAAAAAAAAAAAAAAAAJ8C&#10;AABkcnMvZG93bnJldi54bWxQSwUGAAAAAAQABAD3AAAAjgMAAAAA&#10;">
                        <v:imagedata r:id="rId11" o:title=""/>
                      </v:shape>
                      <w10:anchorlock/>
                    </v:group>
                  </w:pict>
                </mc:Fallback>
              </mc:AlternateContent>
            </w:r>
          </w:p>
        </w:tc>
        <w:tc>
          <w:tcPr>
            <w:tcW w:w="3060" w:type="dxa"/>
            <w:tcBorders>
              <w:top w:val="single" w:sz="4" w:space="0" w:color="auto"/>
              <w:left w:val="single" w:sz="4" w:space="0" w:color="auto"/>
              <w:bottom w:val="single" w:sz="4" w:space="0" w:color="auto"/>
              <w:right w:val="single" w:sz="4" w:space="0" w:color="auto"/>
            </w:tcBorders>
            <w:vAlign w:val="center"/>
          </w:tcPr>
          <w:p w14:paraId="258D075B" w14:textId="77777777" w:rsidR="00841303" w:rsidRPr="00C742A0" w:rsidRDefault="00945FDB" w:rsidP="00464C1A">
            <w:pPr>
              <w:widowControl w:val="0"/>
              <w:spacing w:before="120"/>
              <w:jc w:val="center"/>
              <w:rPr>
                <w:sz w:val="22"/>
                <w:szCs w:val="22"/>
              </w:rPr>
            </w:pPr>
            <w:r w:rsidRPr="00C742A0">
              <w:rPr>
                <w:noProof/>
                <w:sz w:val="22"/>
                <w:szCs w:val="22"/>
              </w:rPr>
              <w:drawing>
                <wp:inline distT="0" distB="0" distL="0" distR="0" wp14:anchorId="2C488F2E" wp14:editId="76A9B299">
                  <wp:extent cx="828675" cy="895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c>
      </w:tr>
      <w:tr w:rsidR="00841303" w:rsidRPr="00C742A0" w14:paraId="15A50DE9" w14:textId="77777777">
        <w:tc>
          <w:tcPr>
            <w:tcW w:w="3060" w:type="dxa"/>
            <w:tcBorders>
              <w:top w:val="single" w:sz="4" w:space="0" w:color="auto"/>
              <w:left w:val="single" w:sz="4" w:space="0" w:color="auto"/>
              <w:bottom w:val="single" w:sz="4" w:space="0" w:color="auto"/>
              <w:right w:val="single" w:sz="4" w:space="0" w:color="auto"/>
            </w:tcBorders>
          </w:tcPr>
          <w:p w14:paraId="335B6867" w14:textId="77777777" w:rsidR="00841303" w:rsidRPr="00C742A0" w:rsidRDefault="00841303" w:rsidP="00464C1A">
            <w:pPr>
              <w:widowControl w:val="0"/>
              <w:spacing w:before="120"/>
              <w:jc w:val="center"/>
              <w:rPr>
                <w:sz w:val="22"/>
                <w:szCs w:val="22"/>
              </w:rPr>
            </w:pPr>
            <w:r w:rsidRPr="00C742A0">
              <w:rPr>
                <w:sz w:val="22"/>
                <w:szCs w:val="22"/>
              </w:rPr>
              <w:t>UNIONE EUROPEA</w:t>
            </w:r>
          </w:p>
        </w:tc>
        <w:tc>
          <w:tcPr>
            <w:tcW w:w="3060" w:type="dxa"/>
            <w:tcBorders>
              <w:top w:val="single" w:sz="4" w:space="0" w:color="auto"/>
              <w:left w:val="single" w:sz="4" w:space="0" w:color="auto"/>
              <w:bottom w:val="single" w:sz="4" w:space="0" w:color="auto"/>
              <w:right w:val="single" w:sz="4" w:space="0" w:color="auto"/>
            </w:tcBorders>
            <w:vAlign w:val="center"/>
          </w:tcPr>
          <w:p w14:paraId="54C10784" w14:textId="77777777" w:rsidR="00841303" w:rsidRPr="00C742A0" w:rsidRDefault="00841303" w:rsidP="00464C1A">
            <w:pPr>
              <w:widowControl w:val="0"/>
              <w:spacing w:before="120"/>
              <w:jc w:val="center"/>
              <w:rPr>
                <w:sz w:val="22"/>
                <w:szCs w:val="22"/>
              </w:rPr>
            </w:pPr>
            <w:r w:rsidRPr="00C742A0">
              <w:rPr>
                <w:sz w:val="22"/>
                <w:szCs w:val="22"/>
              </w:rPr>
              <w:t>REGIONE CALABRIA</w:t>
            </w:r>
          </w:p>
        </w:tc>
        <w:tc>
          <w:tcPr>
            <w:tcW w:w="3060" w:type="dxa"/>
            <w:tcBorders>
              <w:top w:val="single" w:sz="4" w:space="0" w:color="auto"/>
              <w:left w:val="single" w:sz="4" w:space="0" w:color="auto"/>
              <w:bottom w:val="single" w:sz="4" w:space="0" w:color="auto"/>
              <w:right w:val="single" w:sz="4" w:space="0" w:color="auto"/>
            </w:tcBorders>
          </w:tcPr>
          <w:p w14:paraId="0C4A3377" w14:textId="77777777" w:rsidR="00841303" w:rsidRPr="00C742A0" w:rsidRDefault="00841303" w:rsidP="00464C1A">
            <w:pPr>
              <w:widowControl w:val="0"/>
              <w:spacing w:before="120"/>
              <w:jc w:val="center"/>
              <w:rPr>
                <w:sz w:val="22"/>
                <w:szCs w:val="22"/>
              </w:rPr>
            </w:pPr>
            <w:r w:rsidRPr="00C742A0">
              <w:rPr>
                <w:sz w:val="22"/>
                <w:szCs w:val="22"/>
              </w:rPr>
              <w:t>REPUBBLICA ITALIANA</w:t>
            </w:r>
          </w:p>
        </w:tc>
      </w:tr>
    </w:tbl>
    <w:p w14:paraId="78136787" w14:textId="77777777" w:rsidR="00841303" w:rsidRPr="00C742A0" w:rsidRDefault="00841303" w:rsidP="00464C1A">
      <w:pPr>
        <w:widowControl w:val="0"/>
        <w:spacing w:before="120"/>
        <w:jc w:val="center"/>
        <w:rPr>
          <w:b/>
          <w:sz w:val="16"/>
          <w:szCs w:val="16"/>
        </w:rPr>
      </w:pPr>
    </w:p>
    <w:p w14:paraId="68F4E3D5" w14:textId="77777777" w:rsidR="002E5D92" w:rsidRPr="00C742A0" w:rsidRDefault="002E5D92" w:rsidP="002E5D92">
      <w:pPr>
        <w:widowControl w:val="0"/>
        <w:jc w:val="center"/>
        <w:rPr>
          <w:sz w:val="44"/>
          <w:szCs w:val="44"/>
        </w:rPr>
      </w:pPr>
      <w:bookmarkStart w:id="0" w:name="_Toc108268578"/>
      <w:r w:rsidRPr="00C742A0">
        <w:rPr>
          <w:sz w:val="44"/>
          <w:szCs w:val="44"/>
        </w:rPr>
        <w:t>POR CALABRIA FESR-FSE 2014-2020</w:t>
      </w:r>
    </w:p>
    <w:p w14:paraId="15D549C8" w14:textId="77777777" w:rsidR="002E5D92" w:rsidRPr="00C742A0" w:rsidRDefault="002E5D92" w:rsidP="002E5D92">
      <w:pPr>
        <w:widowControl w:val="0"/>
        <w:rPr>
          <w:sz w:val="36"/>
          <w:szCs w:val="36"/>
          <w:lang w:eastAsia="ar-SA"/>
        </w:rPr>
      </w:pPr>
    </w:p>
    <w:p w14:paraId="327C4A9C" w14:textId="77777777" w:rsidR="002E5D92" w:rsidRPr="00C742A0" w:rsidRDefault="002E5D92" w:rsidP="002E5D92">
      <w:pPr>
        <w:widowControl w:val="0"/>
        <w:autoSpaceDE w:val="0"/>
        <w:jc w:val="center"/>
        <w:rPr>
          <w:b/>
          <w:caps/>
          <w:sz w:val="36"/>
          <w:szCs w:val="36"/>
        </w:rPr>
      </w:pPr>
      <w:r w:rsidRPr="00C742A0">
        <w:rPr>
          <w:b/>
          <w:caps/>
          <w:sz w:val="36"/>
          <w:szCs w:val="36"/>
        </w:rPr>
        <w:t>ASSE iII – Competitività deI sistemI produttivI</w:t>
      </w:r>
    </w:p>
    <w:p w14:paraId="65470B0D" w14:textId="77777777" w:rsidR="002E5D92" w:rsidRPr="00C742A0" w:rsidRDefault="002E5D92" w:rsidP="002E5D92">
      <w:pPr>
        <w:widowControl w:val="0"/>
        <w:autoSpaceDE w:val="0"/>
        <w:spacing w:before="0" w:line="240" w:lineRule="auto"/>
        <w:jc w:val="center"/>
      </w:pPr>
    </w:p>
    <w:p w14:paraId="717FDD64" w14:textId="77777777" w:rsidR="002E5D92" w:rsidRPr="00C742A0" w:rsidRDefault="002E5D92" w:rsidP="002E5D92">
      <w:pPr>
        <w:widowControl w:val="0"/>
        <w:autoSpaceDE w:val="0"/>
        <w:spacing w:before="0" w:line="240" w:lineRule="auto"/>
        <w:jc w:val="center"/>
      </w:pPr>
    </w:p>
    <w:p w14:paraId="0F66F85F" w14:textId="7D5CFA75" w:rsidR="00A051A5" w:rsidRPr="00046A40" w:rsidRDefault="00A051A5" w:rsidP="00AF7D20">
      <w:pPr>
        <w:widowControl w:val="0"/>
        <w:autoSpaceDE w:val="0"/>
        <w:spacing w:before="0" w:line="240" w:lineRule="auto"/>
        <w:jc w:val="center"/>
      </w:pPr>
      <w:r w:rsidRPr="00046A40">
        <w:t>Obiettivo specifico 3.4 “Incremento del livello di internazionalizzazione dei sistemi produttivi”</w:t>
      </w:r>
    </w:p>
    <w:p w14:paraId="7C5304B0" w14:textId="77777777" w:rsidR="00A051A5" w:rsidRPr="00046A40" w:rsidRDefault="00A051A5" w:rsidP="00AF7D20">
      <w:pPr>
        <w:widowControl w:val="0"/>
        <w:autoSpaceDE w:val="0"/>
        <w:spacing w:before="0" w:line="240" w:lineRule="auto"/>
        <w:jc w:val="center"/>
      </w:pPr>
    </w:p>
    <w:p w14:paraId="1818A916" w14:textId="17E7CC46" w:rsidR="002E5D92" w:rsidRPr="00C742A0" w:rsidRDefault="00A051A5" w:rsidP="00AF7D20">
      <w:pPr>
        <w:widowControl w:val="0"/>
        <w:tabs>
          <w:tab w:val="center" w:pos="4535"/>
        </w:tabs>
        <w:autoSpaceDE w:val="0"/>
        <w:spacing w:before="0" w:line="240" w:lineRule="auto"/>
        <w:jc w:val="center"/>
        <w:rPr>
          <w:b/>
          <w:caps/>
          <w:sz w:val="32"/>
          <w:szCs w:val="32"/>
        </w:rPr>
      </w:pPr>
      <w:r w:rsidRPr="00046A40">
        <w:t>Azione 3.4.2 Incentivi all'acquisto di servizi per l'internazionalizzazione delle PMI</w:t>
      </w:r>
    </w:p>
    <w:p w14:paraId="051B740F" w14:textId="77777777" w:rsidR="002E5D92" w:rsidRDefault="002E5D92" w:rsidP="002E5D92">
      <w:pPr>
        <w:widowControl w:val="0"/>
        <w:autoSpaceDE w:val="0"/>
        <w:jc w:val="center"/>
        <w:rPr>
          <w:b/>
          <w:caps/>
          <w:sz w:val="32"/>
          <w:szCs w:val="32"/>
        </w:rPr>
      </w:pPr>
    </w:p>
    <w:p w14:paraId="3294687B" w14:textId="77777777" w:rsidR="00A051A5" w:rsidRPr="00C742A0" w:rsidRDefault="00A051A5" w:rsidP="002E5D92">
      <w:pPr>
        <w:widowControl w:val="0"/>
        <w:autoSpaceDE w:val="0"/>
        <w:jc w:val="center"/>
        <w:rPr>
          <w:b/>
          <w:caps/>
          <w:sz w:val="32"/>
          <w:szCs w:val="32"/>
        </w:rPr>
      </w:pPr>
    </w:p>
    <w:p w14:paraId="0940065F" w14:textId="77777777" w:rsidR="002E5D92" w:rsidRDefault="002E5D92" w:rsidP="002E5D92">
      <w:pPr>
        <w:widowControl w:val="0"/>
        <w:spacing w:before="0" w:after="0"/>
        <w:jc w:val="center"/>
        <w:rPr>
          <w:b/>
          <w:bCs/>
          <w:smallCaps/>
          <w:sz w:val="40"/>
          <w:szCs w:val="40"/>
        </w:rPr>
      </w:pPr>
      <w:r w:rsidRPr="00C742A0">
        <w:rPr>
          <w:b/>
          <w:bCs/>
          <w:smallCaps/>
          <w:sz w:val="40"/>
          <w:szCs w:val="40"/>
        </w:rPr>
        <w:t xml:space="preserve">Avviso Pubblico </w:t>
      </w:r>
    </w:p>
    <w:p w14:paraId="7011C7EE" w14:textId="752FEF5E" w:rsidR="00060DC7" w:rsidRPr="00C742A0" w:rsidRDefault="00060DC7" w:rsidP="002E5D92">
      <w:pPr>
        <w:widowControl w:val="0"/>
        <w:spacing w:before="0" w:after="0"/>
        <w:jc w:val="center"/>
        <w:rPr>
          <w:bCs/>
          <w:smallCaps/>
          <w:sz w:val="40"/>
          <w:szCs w:val="40"/>
        </w:rPr>
      </w:pPr>
      <w:r w:rsidRPr="00C606A1">
        <w:rPr>
          <w:b/>
          <w:bCs/>
          <w:smallCaps/>
          <w:sz w:val="40"/>
          <w:szCs w:val="40"/>
        </w:rPr>
        <w:t>Edizione 2018</w:t>
      </w:r>
    </w:p>
    <w:p w14:paraId="2D30E5C2" w14:textId="4AB5903C" w:rsidR="00A95090" w:rsidRPr="00C742A0" w:rsidRDefault="00A95090" w:rsidP="00C81E64">
      <w:pPr>
        <w:pStyle w:val="Normale1"/>
        <w:widowControl w:val="0"/>
        <w:spacing w:after="0"/>
        <w:jc w:val="center"/>
        <w:rPr>
          <w:rFonts w:cs="Arial"/>
          <w:b/>
          <w:sz w:val="32"/>
          <w:szCs w:val="32"/>
        </w:rPr>
      </w:pPr>
    </w:p>
    <w:p w14:paraId="47EB09FC" w14:textId="0EA2B23F" w:rsidR="001B5964" w:rsidRPr="00C742A0" w:rsidRDefault="001B5964" w:rsidP="00464C1A">
      <w:pPr>
        <w:pStyle w:val="Indice"/>
        <w:suppressAutoHyphens w:val="0"/>
        <w:spacing w:before="0" w:after="240"/>
        <w:rPr>
          <w:rFonts w:ascii="Calibri" w:hAnsi="Calibri"/>
          <w:b/>
          <w:sz w:val="22"/>
          <w:szCs w:val="22"/>
        </w:rPr>
      </w:pPr>
    </w:p>
    <w:p w14:paraId="0F8641DF" w14:textId="68A1FFD3" w:rsidR="007612B7" w:rsidRPr="00C742A0" w:rsidRDefault="00B87EDC" w:rsidP="00464C1A">
      <w:pPr>
        <w:pStyle w:val="Indice"/>
        <w:suppressAutoHyphens w:val="0"/>
        <w:spacing w:before="0" w:after="240"/>
        <w:rPr>
          <w:rFonts w:ascii="Calibri" w:hAnsi="Calibri"/>
          <w:b/>
          <w:i/>
          <w:sz w:val="28"/>
          <w:szCs w:val="28"/>
        </w:rPr>
      </w:pPr>
      <w:r w:rsidRPr="00C742A0">
        <w:rPr>
          <w:rFonts w:ascii="Calibri" w:hAnsi="Calibri"/>
          <w:b/>
          <w:i/>
          <w:sz w:val="28"/>
          <w:szCs w:val="28"/>
        </w:rPr>
        <w:t xml:space="preserve">Allegato </w:t>
      </w:r>
      <w:r w:rsidR="00E80406" w:rsidRPr="00C742A0">
        <w:rPr>
          <w:rFonts w:ascii="Calibri" w:hAnsi="Calibri"/>
          <w:b/>
          <w:i/>
          <w:sz w:val="28"/>
          <w:szCs w:val="28"/>
        </w:rPr>
        <w:t>B</w:t>
      </w:r>
      <w:r w:rsidR="00ED682B" w:rsidRPr="00C742A0">
        <w:rPr>
          <w:rFonts w:ascii="Calibri" w:hAnsi="Calibri"/>
          <w:b/>
          <w:i/>
          <w:sz w:val="28"/>
          <w:szCs w:val="28"/>
        </w:rPr>
        <w:t>2</w:t>
      </w:r>
      <w:r w:rsidR="008A1579" w:rsidRPr="00C742A0">
        <w:rPr>
          <w:rFonts w:ascii="Calibri" w:hAnsi="Calibri"/>
          <w:b/>
          <w:i/>
          <w:sz w:val="28"/>
          <w:szCs w:val="28"/>
        </w:rPr>
        <w:t>.1</w:t>
      </w:r>
      <w:r w:rsidRPr="00C742A0">
        <w:rPr>
          <w:rFonts w:ascii="Calibri" w:hAnsi="Calibri"/>
          <w:b/>
          <w:i/>
          <w:sz w:val="28"/>
          <w:szCs w:val="28"/>
        </w:rPr>
        <w:t xml:space="preserve"> – </w:t>
      </w:r>
      <w:r w:rsidR="00B200DE" w:rsidRPr="00C742A0">
        <w:rPr>
          <w:rFonts w:ascii="Calibri" w:hAnsi="Calibri"/>
          <w:b/>
          <w:i/>
          <w:sz w:val="28"/>
          <w:szCs w:val="28"/>
        </w:rPr>
        <w:t>Formulario di Progetto</w:t>
      </w:r>
    </w:p>
    <w:p w14:paraId="422EB110" w14:textId="5D470D86" w:rsidR="00E80406" w:rsidRDefault="00A051A5" w:rsidP="00A051A5">
      <w:pPr>
        <w:widowControl w:val="0"/>
        <w:jc w:val="center"/>
        <w:rPr>
          <w:i/>
        </w:rPr>
      </w:pPr>
      <w:r w:rsidRPr="00A051A5">
        <w:rPr>
          <w:i/>
        </w:rPr>
        <w:t xml:space="preserve">(in caso di singole imprese o </w:t>
      </w:r>
      <w:r>
        <w:rPr>
          <w:i/>
        </w:rPr>
        <w:t xml:space="preserve">singoli </w:t>
      </w:r>
      <w:r w:rsidRPr="00A051A5">
        <w:rPr>
          <w:i/>
        </w:rPr>
        <w:t>professionisti)</w:t>
      </w:r>
    </w:p>
    <w:p w14:paraId="09DEAA38" w14:textId="77777777" w:rsidR="00A051A5" w:rsidRPr="00A051A5" w:rsidRDefault="00A051A5" w:rsidP="00A051A5">
      <w:pPr>
        <w:widowControl w:val="0"/>
        <w:jc w:val="center"/>
        <w:rPr>
          <w:i/>
        </w:rPr>
      </w:pPr>
    </w:p>
    <w:p w14:paraId="5AA36B7A" w14:textId="31A4C90A" w:rsidR="00424AED" w:rsidRPr="00C742A0" w:rsidRDefault="00591572" w:rsidP="00464C1A">
      <w:pPr>
        <w:widowControl w:val="0"/>
        <w:jc w:val="center"/>
        <w:rPr>
          <w:b/>
          <w:bCs/>
          <w:i/>
          <w:smallCaps/>
          <w:sz w:val="28"/>
          <w:szCs w:val="28"/>
          <w:u w:val="single"/>
        </w:rPr>
      </w:pPr>
      <w:r w:rsidRPr="00C742A0">
        <w:rPr>
          <w:i/>
        </w:rPr>
        <w:t>(da compilare tramite il sistema informativo accessibile dal sito http://www.regione.calabria.it/calabriaeuropa)</w:t>
      </w:r>
    </w:p>
    <w:p w14:paraId="4A5F08A7" w14:textId="15B3F501" w:rsidR="00424AED" w:rsidRPr="00C742A0" w:rsidRDefault="00424AED" w:rsidP="00464C1A">
      <w:pPr>
        <w:widowControl w:val="0"/>
        <w:jc w:val="center"/>
        <w:rPr>
          <w:b/>
          <w:bCs/>
          <w:i/>
          <w:smallCaps/>
          <w:sz w:val="28"/>
          <w:szCs w:val="28"/>
          <w:u w:val="single"/>
        </w:rPr>
      </w:pPr>
    </w:p>
    <w:p w14:paraId="228C2722" w14:textId="314956D0" w:rsidR="00841303" w:rsidRPr="00C742A0" w:rsidRDefault="00841303" w:rsidP="00464C1A">
      <w:pPr>
        <w:widowControl w:val="0"/>
        <w:autoSpaceDE w:val="0"/>
        <w:autoSpaceDN w:val="0"/>
        <w:adjustRightInd w:val="0"/>
        <w:spacing w:before="120"/>
        <w:rPr>
          <w:b/>
          <w:bCs/>
          <w:caps/>
          <w:sz w:val="22"/>
          <w:szCs w:val="22"/>
        </w:rPr>
      </w:pPr>
    </w:p>
    <w:p w14:paraId="75C60D4E" w14:textId="3E2987D4" w:rsidR="00B200DE" w:rsidRPr="00C742A0" w:rsidRDefault="00B200DE">
      <w:pPr>
        <w:spacing w:before="0" w:after="0" w:line="240" w:lineRule="auto"/>
        <w:jc w:val="left"/>
        <w:rPr>
          <w:b/>
          <w:bCs/>
          <w:caps/>
          <w:sz w:val="22"/>
          <w:szCs w:val="22"/>
        </w:rPr>
      </w:pPr>
      <w:r w:rsidRPr="00C742A0">
        <w:rPr>
          <w:b/>
          <w:bCs/>
          <w:caps/>
          <w:sz w:val="22"/>
          <w:szCs w:val="22"/>
        </w:rPr>
        <w:br w:type="page"/>
      </w:r>
    </w:p>
    <w:p w14:paraId="5A4CA4E8" w14:textId="77777777" w:rsidR="009E4ECD" w:rsidRPr="00C742A0" w:rsidRDefault="009E4ECD" w:rsidP="00464C1A">
      <w:pPr>
        <w:widowControl w:val="0"/>
        <w:autoSpaceDE w:val="0"/>
        <w:autoSpaceDN w:val="0"/>
        <w:adjustRightInd w:val="0"/>
        <w:spacing w:before="120"/>
        <w:rPr>
          <w:b/>
          <w:bCs/>
          <w:caps/>
          <w:sz w:val="22"/>
          <w:szCs w:val="22"/>
        </w:rPr>
      </w:pPr>
    </w:p>
    <w:p w14:paraId="6833F77E" w14:textId="77777777" w:rsidR="00B200DE" w:rsidRPr="00C742A0" w:rsidRDefault="00B200DE" w:rsidP="00464C1A">
      <w:pPr>
        <w:widowControl w:val="0"/>
        <w:autoSpaceDE w:val="0"/>
        <w:autoSpaceDN w:val="0"/>
        <w:adjustRightInd w:val="0"/>
        <w:spacing w:before="120"/>
        <w:rPr>
          <w:b/>
          <w:bCs/>
          <w:caps/>
          <w:sz w:val="22"/>
          <w:szCs w:val="22"/>
        </w:rPr>
      </w:pPr>
    </w:p>
    <w:p w14:paraId="4EBF0470" w14:textId="77777777" w:rsidR="00B200DE" w:rsidRPr="00C742A0" w:rsidRDefault="00B200DE" w:rsidP="00464C1A">
      <w:pPr>
        <w:widowControl w:val="0"/>
        <w:autoSpaceDE w:val="0"/>
        <w:autoSpaceDN w:val="0"/>
        <w:adjustRightInd w:val="0"/>
        <w:spacing w:before="120"/>
        <w:rPr>
          <w:b/>
          <w:bCs/>
          <w:caps/>
          <w:sz w:val="22"/>
          <w:szCs w:val="22"/>
        </w:rPr>
      </w:pPr>
    </w:p>
    <w:p w14:paraId="0693346A" w14:textId="77777777" w:rsidR="00B200DE" w:rsidRPr="00C742A0" w:rsidRDefault="00B200DE" w:rsidP="00B200DE">
      <w:pPr>
        <w:spacing w:after="0"/>
        <w:jc w:val="left"/>
        <w:rPr>
          <w:rFonts w:asciiTheme="minorHAnsi" w:hAnsiTheme="minorHAnsi" w:cstheme="minorHAnsi"/>
          <w:b/>
          <w:bCs/>
        </w:rPr>
      </w:pPr>
      <w:r w:rsidRPr="00C742A0">
        <w:rPr>
          <w:rFonts w:asciiTheme="minorHAnsi" w:hAnsiTheme="minorHAnsi" w:cstheme="minorHAnsi"/>
          <w:b/>
          <w:bCs/>
          <w:i/>
        </w:rPr>
        <w:t>Indice</w:t>
      </w:r>
    </w:p>
    <w:p w14:paraId="584E6C58" w14:textId="77777777" w:rsidR="00B200DE" w:rsidRPr="00C742A0" w:rsidRDefault="00B200DE" w:rsidP="00B200DE">
      <w:pPr>
        <w:spacing w:after="0"/>
        <w:jc w:val="left"/>
        <w:rPr>
          <w:rFonts w:asciiTheme="minorHAnsi" w:hAnsiTheme="minorHAnsi" w:cstheme="minorHAnsi"/>
          <w:b/>
          <w:bCs/>
        </w:rPr>
      </w:pPr>
    </w:p>
    <w:p w14:paraId="13369122" w14:textId="77777777" w:rsidR="00E16CF3" w:rsidRDefault="00B200DE">
      <w:pPr>
        <w:pStyle w:val="Sommario2"/>
        <w:tabs>
          <w:tab w:val="left" w:pos="476"/>
        </w:tabs>
        <w:rPr>
          <w:rFonts w:asciiTheme="minorHAnsi" w:eastAsiaTheme="minorEastAsia" w:hAnsiTheme="minorHAnsi" w:cstheme="minorBidi"/>
          <w:szCs w:val="24"/>
          <w:lang w:eastAsia="ja-JP"/>
        </w:rPr>
      </w:pPr>
      <w:r w:rsidRPr="00C742A0">
        <w:rPr>
          <w:rFonts w:asciiTheme="minorHAnsi" w:hAnsiTheme="minorHAnsi" w:cstheme="minorHAnsi"/>
          <w:b/>
          <w:bCs/>
          <w:szCs w:val="22"/>
        </w:rPr>
        <w:fldChar w:fldCharType="begin"/>
      </w:r>
      <w:r w:rsidRPr="00C742A0">
        <w:rPr>
          <w:rFonts w:asciiTheme="minorHAnsi" w:hAnsiTheme="minorHAnsi" w:cstheme="minorHAnsi"/>
          <w:b/>
          <w:bCs/>
        </w:rPr>
        <w:instrText xml:space="preserve"> TOC \o "1-3" \u </w:instrText>
      </w:r>
      <w:r w:rsidRPr="00C742A0">
        <w:rPr>
          <w:rFonts w:asciiTheme="minorHAnsi" w:hAnsiTheme="minorHAnsi" w:cstheme="minorHAnsi"/>
          <w:b/>
          <w:bCs/>
          <w:szCs w:val="22"/>
        </w:rPr>
        <w:fldChar w:fldCharType="separate"/>
      </w:r>
      <w:r w:rsidR="00E16CF3">
        <w:t xml:space="preserve">1. </w:t>
      </w:r>
      <w:r w:rsidR="00E16CF3">
        <w:rPr>
          <w:rFonts w:asciiTheme="minorHAnsi" w:eastAsiaTheme="minorEastAsia" w:hAnsiTheme="minorHAnsi" w:cstheme="minorBidi"/>
          <w:szCs w:val="24"/>
          <w:lang w:eastAsia="ja-JP"/>
        </w:rPr>
        <w:tab/>
      </w:r>
      <w:r w:rsidR="00E16CF3">
        <w:t>Dati anagrafici del Soggetto Proponente</w:t>
      </w:r>
      <w:r w:rsidR="00E16CF3">
        <w:tab/>
      </w:r>
      <w:r w:rsidR="00E16CF3">
        <w:fldChar w:fldCharType="begin"/>
      </w:r>
      <w:r w:rsidR="00E16CF3">
        <w:instrText xml:space="preserve"> PAGEREF _Toc338166210 \h </w:instrText>
      </w:r>
      <w:r w:rsidR="00E16CF3">
        <w:fldChar w:fldCharType="separate"/>
      </w:r>
      <w:r w:rsidR="00E16CF3">
        <w:t>3</w:t>
      </w:r>
      <w:r w:rsidR="00E16CF3">
        <w:fldChar w:fldCharType="end"/>
      </w:r>
    </w:p>
    <w:p w14:paraId="2F6A7D8D" w14:textId="77777777" w:rsidR="00E16CF3" w:rsidRDefault="00E16CF3">
      <w:pPr>
        <w:pStyle w:val="Sommario2"/>
        <w:tabs>
          <w:tab w:val="left" w:pos="476"/>
        </w:tabs>
        <w:rPr>
          <w:rFonts w:asciiTheme="minorHAnsi" w:eastAsiaTheme="minorEastAsia" w:hAnsiTheme="minorHAnsi" w:cstheme="minorBidi"/>
          <w:szCs w:val="24"/>
          <w:lang w:eastAsia="ja-JP"/>
        </w:rPr>
      </w:pPr>
      <w:r>
        <w:t xml:space="preserve">2. </w:t>
      </w:r>
      <w:r>
        <w:rPr>
          <w:rFonts w:asciiTheme="minorHAnsi" w:eastAsiaTheme="minorEastAsia" w:hAnsiTheme="minorHAnsi" w:cstheme="minorBidi"/>
          <w:szCs w:val="24"/>
          <w:lang w:eastAsia="ja-JP"/>
        </w:rPr>
        <w:tab/>
      </w:r>
      <w:r>
        <w:t>Presentazione del Soggetto Proponente</w:t>
      </w:r>
      <w:r>
        <w:tab/>
      </w:r>
      <w:r>
        <w:fldChar w:fldCharType="begin"/>
      </w:r>
      <w:r>
        <w:instrText xml:space="preserve"> PAGEREF _Toc338166211 \h </w:instrText>
      </w:r>
      <w:r>
        <w:fldChar w:fldCharType="separate"/>
      </w:r>
      <w:r>
        <w:t>7</w:t>
      </w:r>
      <w:r>
        <w:fldChar w:fldCharType="end"/>
      </w:r>
    </w:p>
    <w:p w14:paraId="235F468B" w14:textId="77777777" w:rsidR="00E16CF3" w:rsidRDefault="00E16CF3">
      <w:pPr>
        <w:pStyle w:val="Sommario2"/>
        <w:tabs>
          <w:tab w:val="left" w:pos="476"/>
        </w:tabs>
        <w:rPr>
          <w:rFonts w:asciiTheme="minorHAnsi" w:eastAsiaTheme="minorEastAsia" w:hAnsiTheme="minorHAnsi" w:cstheme="minorBidi"/>
          <w:szCs w:val="24"/>
          <w:lang w:eastAsia="ja-JP"/>
        </w:rPr>
      </w:pPr>
      <w:r>
        <w:t xml:space="preserve">3. </w:t>
      </w:r>
      <w:r>
        <w:rPr>
          <w:rFonts w:asciiTheme="minorHAnsi" w:eastAsiaTheme="minorEastAsia" w:hAnsiTheme="minorHAnsi" w:cstheme="minorBidi"/>
          <w:szCs w:val="24"/>
          <w:lang w:eastAsia="ja-JP"/>
        </w:rPr>
        <w:tab/>
      </w:r>
      <w:r>
        <w:t>Progetto di investimento</w:t>
      </w:r>
      <w:r>
        <w:tab/>
      </w:r>
      <w:r>
        <w:fldChar w:fldCharType="begin"/>
      </w:r>
      <w:r>
        <w:instrText xml:space="preserve"> PAGEREF _Toc338166212 \h </w:instrText>
      </w:r>
      <w:r>
        <w:fldChar w:fldCharType="separate"/>
      </w:r>
      <w:r>
        <w:t>9</w:t>
      </w:r>
      <w:r>
        <w:fldChar w:fldCharType="end"/>
      </w:r>
    </w:p>
    <w:p w14:paraId="1921FE71" w14:textId="77777777" w:rsidR="00E16CF3" w:rsidRDefault="00E16CF3">
      <w:pPr>
        <w:pStyle w:val="Sommario2"/>
        <w:tabs>
          <w:tab w:val="left" w:pos="476"/>
        </w:tabs>
        <w:rPr>
          <w:rFonts w:asciiTheme="minorHAnsi" w:eastAsiaTheme="minorEastAsia" w:hAnsiTheme="minorHAnsi" w:cstheme="minorBidi"/>
          <w:szCs w:val="24"/>
          <w:lang w:eastAsia="ja-JP"/>
        </w:rPr>
      </w:pPr>
      <w:r>
        <w:t xml:space="preserve">4. </w:t>
      </w:r>
      <w:r>
        <w:rPr>
          <w:rFonts w:asciiTheme="minorHAnsi" w:eastAsiaTheme="minorEastAsia" w:hAnsiTheme="minorHAnsi" w:cstheme="minorBidi"/>
          <w:szCs w:val="24"/>
          <w:lang w:eastAsia="ja-JP"/>
        </w:rPr>
        <w:tab/>
      </w:r>
      <w:r>
        <w:t>Programma di investimenti</w:t>
      </w:r>
      <w:r>
        <w:tab/>
      </w:r>
      <w:r>
        <w:fldChar w:fldCharType="begin"/>
      </w:r>
      <w:r>
        <w:instrText xml:space="preserve"> PAGEREF _Toc338166213 \h </w:instrText>
      </w:r>
      <w:r>
        <w:fldChar w:fldCharType="separate"/>
      </w:r>
      <w:r>
        <w:t>12</w:t>
      </w:r>
      <w:r>
        <w:fldChar w:fldCharType="end"/>
      </w:r>
    </w:p>
    <w:p w14:paraId="482AF484" w14:textId="77777777" w:rsidR="00E16CF3" w:rsidRDefault="00E16CF3">
      <w:pPr>
        <w:pStyle w:val="Sommario3"/>
        <w:tabs>
          <w:tab w:val="left" w:pos="944"/>
        </w:tabs>
        <w:rPr>
          <w:rFonts w:asciiTheme="minorHAnsi" w:eastAsiaTheme="minorEastAsia" w:hAnsiTheme="minorHAnsi" w:cstheme="minorBidi"/>
          <w:noProof/>
          <w:szCs w:val="24"/>
          <w:lang w:eastAsia="ja-JP"/>
        </w:rPr>
      </w:pPr>
      <w:r w:rsidRPr="00B25B56">
        <w:rPr>
          <w:noProof/>
        </w:rPr>
        <w:t>4.1</w:t>
      </w:r>
      <w:r>
        <w:rPr>
          <w:rFonts w:asciiTheme="minorHAnsi" w:eastAsiaTheme="minorEastAsia" w:hAnsiTheme="minorHAnsi" w:cstheme="minorBidi"/>
          <w:noProof/>
          <w:szCs w:val="24"/>
          <w:lang w:eastAsia="ja-JP"/>
        </w:rPr>
        <w:tab/>
      </w:r>
      <w:r w:rsidRPr="00B25B56">
        <w:rPr>
          <w:noProof/>
        </w:rPr>
        <w:t>Elenco delle spese</w:t>
      </w:r>
      <w:r>
        <w:rPr>
          <w:noProof/>
        </w:rPr>
        <w:tab/>
      </w:r>
      <w:r>
        <w:rPr>
          <w:noProof/>
        </w:rPr>
        <w:fldChar w:fldCharType="begin"/>
      </w:r>
      <w:r>
        <w:rPr>
          <w:noProof/>
        </w:rPr>
        <w:instrText xml:space="preserve"> PAGEREF _Toc338166214 \h </w:instrText>
      </w:r>
      <w:r>
        <w:rPr>
          <w:noProof/>
        </w:rPr>
      </w:r>
      <w:r>
        <w:rPr>
          <w:noProof/>
        </w:rPr>
        <w:fldChar w:fldCharType="separate"/>
      </w:r>
      <w:r>
        <w:rPr>
          <w:noProof/>
        </w:rPr>
        <w:t>12</w:t>
      </w:r>
      <w:r>
        <w:rPr>
          <w:noProof/>
        </w:rPr>
        <w:fldChar w:fldCharType="end"/>
      </w:r>
    </w:p>
    <w:p w14:paraId="32F34006" w14:textId="77777777" w:rsidR="00E16CF3" w:rsidRDefault="00E16CF3">
      <w:pPr>
        <w:pStyle w:val="Sommario3"/>
        <w:tabs>
          <w:tab w:val="left" w:pos="944"/>
        </w:tabs>
        <w:rPr>
          <w:rFonts w:asciiTheme="minorHAnsi" w:eastAsiaTheme="minorEastAsia" w:hAnsiTheme="minorHAnsi" w:cstheme="minorBidi"/>
          <w:noProof/>
          <w:szCs w:val="24"/>
          <w:lang w:eastAsia="ja-JP"/>
        </w:rPr>
      </w:pPr>
      <w:r w:rsidRPr="00B25B56">
        <w:rPr>
          <w:noProof/>
        </w:rPr>
        <w:t>4.2</w:t>
      </w:r>
      <w:r>
        <w:rPr>
          <w:rFonts w:asciiTheme="minorHAnsi" w:eastAsiaTheme="minorEastAsia" w:hAnsiTheme="minorHAnsi" w:cstheme="minorBidi"/>
          <w:noProof/>
          <w:szCs w:val="24"/>
          <w:lang w:eastAsia="ja-JP"/>
        </w:rPr>
        <w:tab/>
      </w:r>
      <w:r w:rsidRPr="00B25B56">
        <w:rPr>
          <w:noProof/>
        </w:rPr>
        <w:t>Contributo richiesto</w:t>
      </w:r>
      <w:r>
        <w:rPr>
          <w:noProof/>
        </w:rPr>
        <w:tab/>
      </w:r>
      <w:r>
        <w:rPr>
          <w:noProof/>
        </w:rPr>
        <w:fldChar w:fldCharType="begin"/>
      </w:r>
      <w:r>
        <w:rPr>
          <w:noProof/>
        </w:rPr>
        <w:instrText xml:space="preserve"> PAGEREF _Toc338166215 \h </w:instrText>
      </w:r>
      <w:r>
        <w:rPr>
          <w:noProof/>
        </w:rPr>
      </w:r>
      <w:r>
        <w:rPr>
          <w:noProof/>
        </w:rPr>
        <w:fldChar w:fldCharType="separate"/>
      </w:r>
      <w:r>
        <w:rPr>
          <w:noProof/>
        </w:rPr>
        <w:t>13</w:t>
      </w:r>
      <w:r>
        <w:rPr>
          <w:noProof/>
        </w:rPr>
        <w:fldChar w:fldCharType="end"/>
      </w:r>
    </w:p>
    <w:p w14:paraId="38EBF860" w14:textId="77777777" w:rsidR="00E16CF3" w:rsidRDefault="00E16CF3">
      <w:pPr>
        <w:pStyle w:val="Sommario3"/>
        <w:tabs>
          <w:tab w:val="left" w:pos="944"/>
        </w:tabs>
        <w:rPr>
          <w:rFonts w:asciiTheme="minorHAnsi" w:eastAsiaTheme="minorEastAsia" w:hAnsiTheme="minorHAnsi" w:cstheme="minorBidi"/>
          <w:noProof/>
          <w:szCs w:val="24"/>
          <w:lang w:eastAsia="ja-JP"/>
        </w:rPr>
      </w:pPr>
      <w:r w:rsidRPr="00B25B56">
        <w:rPr>
          <w:noProof/>
        </w:rPr>
        <w:t>4.3</w:t>
      </w:r>
      <w:r>
        <w:rPr>
          <w:rFonts w:asciiTheme="minorHAnsi" w:eastAsiaTheme="minorEastAsia" w:hAnsiTheme="minorHAnsi" w:cstheme="minorBidi"/>
          <w:noProof/>
          <w:szCs w:val="24"/>
          <w:lang w:eastAsia="ja-JP"/>
        </w:rPr>
        <w:tab/>
      </w:r>
      <w:r w:rsidRPr="00B25B56">
        <w:rPr>
          <w:noProof/>
        </w:rPr>
        <w:t>Quadro finanziario del Programma</w:t>
      </w:r>
      <w:r>
        <w:rPr>
          <w:noProof/>
        </w:rPr>
        <w:tab/>
      </w:r>
      <w:r>
        <w:rPr>
          <w:noProof/>
        </w:rPr>
        <w:fldChar w:fldCharType="begin"/>
      </w:r>
      <w:r>
        <w:rPr>
          <w:noProof/>
        </w:rPr>
        <w:instrText xml:space="preserve"> PAGEREF _Toc338166216 \h </w:instrText>
      </w:r>
      <w:r>
        <w:rPr>
          <w:noProof/>
        </w:rPr>
      </w:r>
      <w:r>
        <w:rPr>
          <w:noProof/>
        </w:rPr>
        <w:fldChar w:fldCharType="separate"/>
      </w:r>
      <w:r>
        <w:rPr>
          <w:noProof/>
        </w:rPr>
        <w:t>13</w:t>
      </w:r>
      <w:r>
        <w:rPr>
          <w:noProof/>
        </w:rPr>
        <w:fldChar w:fldCharType="end"/>
      </w:r>
    </w:p>
    <w:p w14:paraId="4FA45EAE" w14:textId="77777777" w:rsidR="00E16CF3" w:rsidRDefault="00E16CF3">
      <w:pPr>
        <w:pStyle w:val="Sommario2"/>
        <w:tabs>
          <w:tab w:val="left" w:pos="422"/>
        </w:tabs>
        <w:rPr>
          <w:rFonts w:asciiTheme="minorHAnsi" w:eastAsiaTheme="minorEastAsia" w:hAnsiTheme="minorHAnsi" w:cstheme="minorBidi"/>
          <w:szCs w:val="24"/>
          <w:lang w:eastAsia="ja-JP"/>
        </w:rPr>
      </w:pPr>
      <w:r>
        <w:t>5.</w:t>
      </w:r>
      <w:r>
        <w:rPr>
          <w:rFonts w:asciiTheme="minorHAnsi" w:eastAsiaTheme="minorEastAsia" w:hAnsiTheme="minorHAnsi" w:cstheme="minorBidi"/>
          <w:szCs w:val="24"/>
          <w:lang w:eastAsia="ja-JP"/>
        </w:rPr>
        <w:tab/>
      </w:r>
      <w:r>
        <w:t>Proiezioni economiche e finanziarie</w:t>
      </w:r>
      <w:r>
        <w:tab/>
      </w:r>
      <w:r>
        <w:fldChar w:fldCharType="begin"/>
      </w:r>
      <w:r>
        <w:instrText xml:space="preserve"> PAGEREF _Toc338166217 \h </w:instrText>
      </w:r>
      <w:r>
        <w:fldChar w:fldCharType="separate"/>
      </w:r>
      <w:r>
        <w:t>14</w:t>
      </w:r>
      <w:r>
        <w:fldChar w:fldCharType="end"/>
      </w:r>
    </w:p>
    <w:p w14:paraId="6FD110F3" w14:textId="77777777" w:rsidR="00E16CF3" w:rsidRDefault="00E16CF3">
      <w:pPr>
        <w:pStyle w:val="Sommario3"/>
        <w:rPr>
          <w:rFonts w:asciiTheme="minorHAnsi" w:eastAsiaTheme="minorEastAsia" w:hAnsiTheme="minorHAnsi" w:cstheme="minorBidi"/>
          <w:noProof/>
          <w:szCs w:val="24"/>
          <w:lang w:eastAsia="ja-JP"/>
        </w:rPr>
      </w:pPr>
      <w:r w:rsidRPr="00B25B56">
        <w:rPr>
          <w:noProof/>
        </w:rPr>
        <w:t>5.1 Obiettivi di vendita e capacità produttiva</w:t>
      </w:r>
      <w:r>
        <w:rPr>
          <w:noProof/>
        </w:rPr>
        <w:tab/>
      </w:r>
      <w:r>
        <w:rPr>
          <w:noProof/>
        </w:rPr>
        <w:fldChar w:fldCharType="begin"/>
      </w:r>
      <w:r>
        <w:rPr>
          <w:noProof/>
        </w:rPr>
        <w:instrText xml:space="preserve"> PAGEREF _Toc338166218 \h </w:instrText>
      </w:r>
      <w:r>
        <w:rPr>
          <w:noProof/>
        </w:rPr>
      </w:r>
      <w:r>
        <w:rPr>
          <w:noProof/>
        </w:rPr>
        <w:fldChar w:fldCharType="separate"/>
      </w:r>
      <w:r>
        <w:rPr>
          <w:noProof/>
        </w:rPr>
        <w:t>14</w:t>
      </w:r>
      <w:r>
        <w:rPr>
          <w:noProof/>
        </w:rPr>
        <w:fldChar w:fldCharType="end"/>
      </w:r>
    </w:p>
    <w:p w14:paraId="42842F04" w14:textId="77777777" w:rsidR="00E16CF3" w:rsidRDefault="00E16CF3">
      <w:pPr>
        <w:pStyle w:val="Sommario3"/>
        <w:rPr>
          <w:rFonts w:asciiTheme="minorHAnsi" w:eastAsiaTheme="minorEastAsia" w:hAnsiTheme="minorHAnsi" w:cstheme="minorBidi"/>
          <w:noProof/>
          <w:szCs w:val="24"/>
          <w:lang w:eastAsia="ja-JP"/>
        </w:rPr>
      </w:pPr>
      <w:r w:rsidRPr="00B25B56">
        <w:rPr>
          <w:noProof/>
        </w:rPr>
        <w:t>5.2 Principali fattori di produzione</w:t>
      </w:r>
      <w:r>
        <w:rPr>
          <w:noProof/>
        </w:rPr>
        <w:tab/>
      </w:r>
      <w:r>
        <w:rPr>
          <w:noProof/>
        </w:rPr>
        <w:fldChar w:fldCharType="begin"/>
      </w:r>
      <w:r>
        <w:rPr>
          <w:noProof/>
        </w:rPr>
        <w:instrText xml:space="preserve"> PAGEREF _Toc338166219 \h </w:instrText>
      </w:r>
      <w:r>
        <w:rPr>
          <w:noProof/>
        </w:rPr>
      </w:r>
      <w:r>
        <w:rPr>
          <w:noProof/>
        </w:rPr>
        <w:fldChar w:fldCharType="separate"/>
      </w:r>
      <w:r>
        <w:rPr>
          <w:noProof/>
        </w:rPr>
        <w:t>14</w:t>
      </w:r>
      <w:r>
        <w:rPr>
          <w:noProof/>
        </w:rPr>
        <w:fldChar w:fldCharType="end"/>
      </w:r>
    </w:p>
    <w:p w14:paraId="640C864A" w14:textId="77777777" w:rsidR="00E16CF3" w:rsidRDefault="00E16CF3">
      <w:pPr>
        <w:pStyle w:val="Sommario2"/>
        <w:tabs>
          <w:tab w:val="left" w:pos="422"/>
        </w:tabs>
        <w:rPr>
          <w:rFonts w:asciiTheme="minorHAnsi" w:eastAsiaTheme="minorEastAsia" w:hAnsiTheme="minorHAnsi" w:cstheme="minorBidi"/>
          <w:szCs w:val="24"/>
          <w:lang w:eastAsia="ja-JP"/>
        </w:rPr>
      </w:pPr>
      <w:r>
        <w:t>6.</w:t>
      </w:r>
      <w:r>
        <w:rPr>
          <w:rFonts w:asciiTheme="minorHAnsi" w:eastAsiaTheme="minorEastAsia" w:hAnsiTheme="minorHAnsi" w:cstheme="minorBidi"/>
          <w:szCs w:val="24"/>
          <w:lang w:eastAsia="ja-JP"/>
        </w:rPr>
        <w:tab/>
      </w:r>
      <w:r>
        <w:t>Ulteriori elementi per la valutazione</w:t>
      </w:r>
      <w:r>
        <w:tab/>
      </w:r>
      <w:r>
        <w:fldChar w:fldCharType="begin"/>
      </w:r>
      <w:r>
        <w:instrText xml:space="preserve"> PAGEREF _Toc338166220 \h </w:instrText>
      </w:r>
      <w:r>
        <w:fldChar w:fldCharType="separate"/>
      </w:r>
      <w:r>
        <w:t>17</w:t>
      </w:r>
      <w:r>
        <w:fldChar w:fldCharType="end"/>
      </w:r>
    </w:p>
    <w:p w14:paraId="45BC4014" w14:textId="77777777" w:rsidR="00B200DE" w:rsidRPr="00C742A0" w:rsidRDefault="00B200DE" w:rsidP="00B200DE">
      <w:pPr>
        <w:spacing w:after="0"/>
        <w:jc w:val="left"/>
        <w:rPr>
          <w:rFonts w:asciiTheme="minorHAnsi" w:hAnsiTheme="minorHAnsi" w:cstheme="minorHAnsi"/>
          <w:b/>
          <w:bCs/>
        </w:rPr>
      </w:pPr>
      <w:r w:rsidRPr="00C742A0">
        <w:rPr>
          <w:rFonts w:asciiTheme="minorHAnsi" w:hAnsiTheme="minorHAnsi" w:cstheme="minorHAnsi"/>
          <w:b/>
          <w:bCs/>
        </w:rPr>
        <w:fldChar w:fldCharType="end"/>
      </w:r>
    </w:p>
    <w:p w14:paraId="61F31907" w14:textId="77777777" w:rsidR="00B200DE" w:rsidRPr="00C742A0" w:rsidRDefault="00B200DE" w:rsidP="00B200DE">
      <w:pPr>
        <w:spacing w:after="0" w:line="240" w:lineRule="auto"/>
        <w:jc w:val="left"/>
        <w:rPr>
          <w:rFonts w:asciiTheme="minorHAnsi" w:hAnsiTheme="minorHAnsi" w:cstheme="minorHAnsi"/>
          <w:b/>
          <w:bCs/>
        </w:rPr>
      </w:pPr>
      <w:r w:rsidRPr="00C742A0">
        <w:rPr>
          <w:rFonts w:asciiTheme="minorHAnsi" w:hAnsiTheme="minorHAnsi" w:cstheme="minorHAnsi"/>
          <w:b/>
          <w:bCs/>
        </w:rPr>
        <w:br w:type="page"/>
      </w:r>
    </w:p>
    <w:p w14:paraId="4614129C" w14:textId="77777777" w:rsidR="00B200DE" w:rsidRPr="00C742A0" w:rsidRDefault="00B200DE" w:rsidP="00B200DE">
      <w:pPr>
        <w:pStyle w:val="Titolo2"/>
        <w:jc w:val="left"/>
      </w:pPr>
      <w:bookmarkStart w:id="1" w:name="_Toc340162416"/>
      <w:bookmarkStart w:id="2" w:name="_Toc338166210"/>
      <w:r w:rsidRPr="00C742A0">
        <w:lastRenderedPageBreak/>
        <w:t xml:space="preserve">1. </w:t>
      </w:r>
      <w:r w:rsidRPr="00C742A0">
        <w:tab/>
        <w:t>Dati anagrafici del Soggetto Proponente</w:t>
      </w:r>
      <w:bookmarkEnd w:id="1"/>
      <w:bookmarkEnd w:id="2"/>
    </w:p>
    <w:p w14:paraId="78411059" w14:textId="3B8C89C1" w:rsidR="002E5D92" w:rsidRPr="00C742A0" w:rsidRDefault="002E5D92" w:rsidP="002E5D92">
      <w:pPr>
        <w:snapToGrid w:val="0"/>
        <w:spacing w:after="0" w:line="240" w:lineRule="auto"/>
        <w:rPr>
          <w:b/>
          <w:sz w:val="22"/>
          <w:szCs w:val="22"/>
        </w:rPr>
      </w:pPr>
      <w:r w:rsidRPr="00C742A0">
        <w:rPr>
          <w:b/>
          <w:sz w:val="22"/>
          <w:szCs w:val="22"/>
        </w:rPr>
        <w:t>PER LE IMPRESE</w:t>
      </w:r>
    </w:p>
    <w:tbl>
      <w:tblPr>
        <w:tblW w:w="0" w:type="auto"/>
        <w:tblLayout w:type="fixed"/>
        <w:tblCellMar>
          <w:left w:w="70" w:type="dxa"/>
          <w:right w:w="70" w:type="dxa"/>
        </w:tblCellMar>
        <w:tblLook w:val="0000" w:firstRow="0" w:lastRow="0" w:firstColumn="0" w:lastColumn="0" w:noHBand="0" w:noVBand="0"/>
      </w:tblPr>
      <w:tblGrid>
        <w:gridCol w:w="9864"/>
      </w:tblGrid>
      <w:tr w:rsidR="00B200DE" w:rsidRPr="00C742A0" w14:paraId="1924D360" w14:textId="77777777" w:rsidTr="00B200DE">
        <w:trPr>
          <w:cantSplit/>
        </w:trPr>
        <w:tc>
          <w:tcPr>
            <w:tcW w:w="9864" w:type="dxa"/>
            <w:tcBorders>
              <w:bottom w:val="single" w:sz="4" w:space="0" w:color="auto"/>
            </w:tcBorders>
            <w:shd w:val="clear" w:color="auto" w:fill="E5E5E5"/>
            <w:vAlign w:val="center"/>
          </w:tcPr>
          <w:p w14:paraId="1D7E80ED" w14:textId="77777777" w:rsidR="00B200DE" w:rsidRPr="00C742A0" w:rsidRDefault="00B200DE" w:rsidP="00B200DE">
            <w:pPr>
              <w:snapToGrid w:val="0"/>
              <w:spacing w:after="0" w:line="240" w:lineRule="auto"/>
              <w:rPr>
                <w:b/>
                <w:sz w:val="22"/>
                <w:szCs w:val="22"/>
              </w:rPr>
            </w:pPr>
            <w:r w:rsidRPr="00C742A0">
              <w:rPr>
                <w:b/>
                <w:sz w:val="22"/>
                <w:szCs w:val="22"/>
              </w:rPr>
              <w:t>Denominazione/Ragione Sociale</w:t>
            </w:r>
          </w:p>
        </w:tc>
      </w:tr>
      <w:tr w:rsidR="00B200DE" w:rsidRPr="00C742A0" w14:paraId="54E8ABBA" w14:textId="77777777" w:rsidTr="00B200DE">
        <w:trPr>
          <w:cantSplit/>
          <w:trHeight w:val="361"/>
        </w:trPr>
        <w:tc>
          <w:tcPr>
            <w:tcW w:w="9864" w:type="dxa"/>
            <w:tcBorders>
              <w:top w:val="single" w:sz="4" w:space="0" w:color="auto"/>
              <w:left w:val="single" w:sz="4" w:space="0" w:color="000000"/>
              <w:bottom w:val="single" w:sz="4" w:space="0" w:color="000000"/>
              <w:right w:val="single" w:sz="4" w:space="0" w:color="000000"/>
            </w:tcBorders>
            <w:vAlign w:val="center"/>
          </w:tcPr>
          <w:p w14:paraId="34CDC418" w14:textId="77777777" w:rsidR="00B200DE" w:rsidRPr="00C742A0" w:rsidRDefault="00B200DE" w:rsidP="00B200DE">
            <w:pPr>
              <w:snapToGrid w:val="0"/>
              <w:spacing w:after="0" w:line="240" w:lineRule="auto"/>
              <w:rPr>
                <w:b/>
                <w:sz w:val="22"/>
                <w:szCs w:val="22"/>
              </w:rPr>
            </w:pPr>
          </w:p>
        </w:tc>
      </w:tr>
    </w:tbl>
    <w:p w14:paraId="7D10E4B2" w14:textId="77777777" w:rsidR="00B200DE" w:rsidRPr="00C742A0" w:rsidRDefault="00B200DE" w:rsidP="00B200DE">
      <w:pPr>
        <w:spacing w:after="0" w:line="240" w:lineRule="auto"/>
        <w:rPr>
          <w:sz w:val="22"/>
          <w:szCs w:val="22"/>
        </w:rPr>
      </w:pPr>
    </w:p>
    <w:tbl>
      <w:tblPr>
        <w:tblW w:w="9829" w:type="dxa"/>
        <w:tblInd w:w="22" w:type="dxa"/>
        <w:tblLayout w:type="fixed"/>
        <w:tblCellMar>
          <w:left w:w="70" w:type="dxa"/>
          <w:right w:w="70" w:type="dxa"/>
        </w:tblCellMar>
        <w:tblLook w:val="0000" w:firstRow="0" w:lastRow="0" w:firstColumn="0" w:lastColumn="0" w:noHBand="0" w:noVBand="0"/>
      </w:tblPr>
      <w:tblGrid>
        <w:gridCol w:w="4124"/>
        <w:gridCol w:w="5705"/>
      </w:tblGrid>
      <w:tr w:rsidR="00B200DE" w:rsidRPr="00C742A0" w14:paraId="2046D289" w14:textId="77777777" w:rsidTr="00B200DE">
        <w:trPr>
          <w:cantSplit/>
        </w:trPr>
        <w:tc>
          <w:tcPr>
            <w:tcW w:w="9829" w:type="dxa"/>
            <w:gridSpan w:val="2"/>
            <w:tcBorders>
              <w:bottom w:val="single" w:sz="4" w:space="0" w:color="auto"/>
            </w:tcBorders>
            <w:shd w:val="clear" w:color="auto" w:fill="E5E5E5"/>
            <w:vAlign w:val="center"/>
          </w:tcPr>
          <w:p w14:paraId="0C22709C" w14:textId="77777777" w:rsidR="00B200DE" w:rsidRPr="00C742A0" w:rsidRDefault="00B200DE" w:rsidP="00B200DE">
            <w:pPr>
              <w:snapToGrid w:val="0"/>
              <w:spacing w:after="0" w:line="240" w:lineRule="auto"/>
              <w:rPr>
                <w:b/>
                <w:sz w:val="22"/>
                <w:szCs w:val="22"/>
              </w:rPr>
            </w:pPr>
            <w:r w:rsidRPr="00C742A0">
              <w:rPr>
                <w:b/>
                <w:sz w:val="22"/>
                <w:szCs w:val="22"/>
              </w:rPr>
              <w:t>Forma giuridica</w:t>
            </w:r>
          </w:p>
        </w:tc>
      </w:tr>
      <w:tr w:rsidR="00B200DE" w:rsidRPr="00C742A0" w14:paraId="375E07B8" w14:textId="77777777" w:rsidTr="00B200DE">
        <w:trPr>
          <w:cantSplit/>
          <w:trHeight w:val="206"/>
        </w:trPr>
        <w:tc>
          <w:tcPr>
            <w:tcW w:w="9829" w:type="dxa"/>
            <w:gridSpan w:val="2"/>
            <w:tcBorders>
              <w:top w:val="single" w:sz="4" w:space="0" w:color="auto"/>
              <w:left w:val="single" w:sz="4" w:space="0" w:color="000000"/>
              <w:bottom w:val="single" w:sz="4" w:space="0" w:color="000000"/>
              <w:right w:val="single" w:sz="4" w:space="0" w:color="000000"/>
            </w:tcBorders>
            <w:vAlign w:val="center"/>
          </w:tcPr>
          <w:p w14:paraId="58079EA5" w14:textId="77777777" w:rsidR="00B200DE" w:rsidRPr="00C742A0" w:rsidRDefault="00B200DE" w:rsidP="00B200DE">
            <w:pPr>
              <w:snapToGrid w:val="0"/>
              <w:spacing w:after="0" w:line="240" w:lineRule="auto"/>
              <w:rPr>
                <w:b/>
                <w:sz w:val="22"/>
                <w:szCs w:val="22"/>
              </w:rPr>
            </w:pPr>
          </w:p>
        </w:tc>
      </w:tr>
      <w:tr w:rsidR="00B200DE" w:rsidRPr="00C742A0" w14:paraId="7B71A238" w14:textId="77777777" w:rsidTr="00B200DE">
        <w:trPr>
          <w:cantSplit/>
          <w:trHeight w:val="141"/>
        </w:trPr>
        <w:tc>
          <w:tcPr>
            <w:tcW w:w="4124" w:type="dxa"/>
            <w:tcBorders>
              <w:top w:val="single" w:sz="4" w:space="0" w:color="000000"/>
              <w:left w:val="single" w:sz="4" w:space="0" w:color="000000"/>
              <w:bottom w:val="single" w:sz="4" w:space="0" w:color="000000"/>
            </w:tcBorders>
            <w:shd w:val="clear" w:color="auto" w:fill="F2F2F2"/>
            <w:vAlign w:val="center"/>
          </w:tcPr>
          <w:p w14:paraId="2D5AE746" w14:textId="77777777" w:rsidR="00B200DE" w:rsidRPr="00C742A0" w:rsidRDefault="00B200DE" w:rsidP="00B200DE">
            <w:pPr>
              <w:snapToGrid w:val="0"/>
              <w:spacing w:after="0" w:line="240" w:lineRule="auto"/>
              <w:rPr>
                <w:b/>
                <w:sz w:val="22"/>
                <w:szCs w:val="22"/>
              </w:rPr>
            </w:pPr>
            <w:r w:rsidRPr="00C742A0">
              <w:rPr>
                <w:b/>
                <w:sz w:val="22"/>
                <w:szCs w:val="22"/>
              </w:rPr>
              <w:t>Estremi atto costitutivo</w:t>
            </w:r>
          </w:p>
        </w:tc>
        <w:tc>
          <w:tcPr>
            <w:tcW w:w="5705" w:type="dxa"/>
            <w:tcBorders>
              <w:top w:val="single" w:sz="4" w:space="0" w:color="000000"/>
              <w:left w:val="single" w:sz="4" w:space="0" w:color="000000"/>
              <w:bottom w:val="single" w:sz="4" w:space="0" w:color="000000"/>
              <w:right w:val="single" w:sz="4" w:space="0" w:color="000000"/>
            </w:tcBorders>
            <w:vAlign w:val="center"/>
          </w:tcPr>
          <w:p w14:paraId="13674292" w14:textId="77777777" w:rsidR="00B200DE" w:rsidRPr="00C742A0" w:rsidRDefault="00B200DE" w:rsidP="00B200DE">
            <w:pPr>
              <w:snapToGrid w:val="0"/>
              <w:spacing w:after="0" w:line="240" w:lineRule="auto"/>
              <w:rPr>
                <w:sz w:val="22"/>
                <w:szCs w:val="22"/>
              </w:rPr>
            </w:pPr>
          </w:p>
        </w:tc>
      </w:tr>
      <w:tr w:rsidR="00B200DE" w:rsidRPr="00C742A0" w14:paraId="00F16961" w14:textId="77777777" w:rsidTr="00B200DE">
        <w:trPr>
          <w:cantSplit/>
          <w:trHeight w:val="205"/>
        </w:trPr>
        <w:tc>
          <w:tcPr>
            <w:tcW w:w="4124" w:type="dxa"/>
            <w:tcBorders>
              <w:top w:val="single" w:sz="4" w:space="0" w:color="000000"/>
              <w:left w:val="single" w:sz="4" w:space="0" w:color="000000"/>
              <w:bottom w:val="single" w:sz="4" w:space="0" w:color="000000"/>
            </w:tcBorders>
            <w:shd w:val="clear" w:color="auto" w:fill="F2F2F2"/>
            <w:vAlign w:val="center"/>
          </w:tcPr>
          <w:p w14:paraId="51692D9D" w14:textId="77777777" w:rsidR="00B200DE" w:rsidRPr="00C742A0" w:rsidRDefault="00B200DE" w:rsidP="00B200DE">
            <w:pPr>
              <w:snapToGrid w:val="0"/>
              <w:spacing w:after="0" w:line="240" w:lineRule="auto"/>
              <w:rPr>
                <w:b/>
                <w:sz w:val="22"/>
                <w:szCs w:val="22"/>
              </w:rPr>
            </w:pPr>
            <w:r w:rsidRPr="00C742A0">
              <w:rPr>
                <w:b/>
                <w:sz w:val="22"/>
                <w:szCs w:val="22"/>
              </w:rPr>
              <w:t>Scadenza</w:t>
            </w:r>
          </w:p>
        </w:tc>
        <w:tc>
          <w:tcPr>
            <w:tcW w:w="5705" w:type="dxa"/>
            <w:tcBorders>
              <w:top w:val="single" w:sz="4" w:space="0" w:color="000000"/>
              <w:left w:val="single" w:sz="4" w:space="0" w:color="000000"/>
              <w:bottom w:val="single" w:sz="4" w:space="0" w:color="000000"/>
              <w:right w:val="single" w:sz="4" w:space="0" w:color="000000"/>
            </w:tcBorders>
            <w:vAlign w:val="center"/>
          </w:tcPr>
          <w:p w14:paraId="4B07AFD5" w14:textId="77777777" w:rsidR="00B200DE" w:rsidRPr="00C742A0" w:rsidRDefault="00B200DE" w:rsidP="00B200DE">
            <w:pPr>
              <w:snapToGrid w:val="0"/>
              <w:spacing w:after="0" w:line="240" w:lineRule="auto"/>
              <w:rPr>
                <w:sz w:val="22"/>
                <w:szCs w:val="22"/>
              </w:rPr>
            </w:pPr>
          </w:p>
        </w:tc>
      </w:tr>
    </w:tbl>
    <w:p w14:paraId="48647066" w14:textId="77777777" w:rsidR="00B200DE" w:rsidRPr="00C742A0" w:rsidRDefault="00B200DE" w:rsidP="00B200DE">
      <w:pPr>
        <w:spacing w:after="0" w:line="240" w:lineRule="auto"/>
        <w:rPr>
          <w:sz w:val="22"/>
          <w:szCs w:val="22"/>
        </w:rPr>
      </w:pPr>
    </w:p>
    <w:tbl>
      <w:tblPr>
        <w:tblW w:w="9829" w:type="dxa"/>
        <w:tblInd w:w="22" w:type="dxa"/>
        <w:tblLayout w:type="fixed"/>
        <w:tblCellMar>
          <w:left w:w="70" w:type="dxa"/>
          <w:right w:w="70" w:type="dxa"/>
        </w:tblCellMar>
        <w:tblLook w:val="0000" w:firstRow="0" w:lastRow="0" w:firstColumn="0" w:lastColumn="0" w:noHBand="0" w:noVBand="0"/>
      </w:tblPr>
      <w:tblGrid>
        <w:gridCol w:w="1638"/>
        <w:gridCol w:w="1638"/>
        <w:gridCol w:w="1638"/>
        <w:gridCol w:w="1638"/>
        <w:gridCol w:w="1638"/>
        <w:gridCol w:w="1639"/>
      </w:tblGrid>
      <w:tr w:rsidR="00B200DE" w:rsidRPr="00C742A0" w14:paraId="52745021" w14:textId="77777777" w:rsidTr="00B200DE">
        <w:trPr>
          <w:cantSplit/>
        </w:trPr>
        <w:tc>
          <w:tcPr>
            <w:tcW w:w="9829" w:type="dxa"/>
            <w:gridSpan w:val="6"/>
            <w:shd w:val="clear" w:color="auto" w:fill="E5E5E5"/>
            <w:vAlign w:val="center"/>
          </w:tcPr>
          <w:p w14:paraId="5038E1CE" w14:textId="77777777" w:rsidR="00B200DE" w:rsidRPr="00C742A0" w:rsidRDefault="00B200DE" w:rsidP="00B200DE">
            <w:pPr>
              <w:snapToGrid w:val="0"/>
              <w:spacing w:after="0" w:line="240" w:lineRule="auto"/>
              <w:rPr>
                <w:b/>
                <w:sz w:val="22"/>
                <w:szCs w:val="22"/>
              </w:rPr>
            </w:pPr>
            <w:r w:rsidRPr="00C742A0">
              <w:rPr>
                <w:b/>
                <w:sz w:val="22"/>
                <w:szCs w:val="22"/>
              </w:rPr>
              <w:t>Dimensione impresa</w:t>
            </w:r>
          </w:p>
          <w:p w14:paraId="313B7E98" w14:textId="634477F0" w:rsidR="00B200DE" w:rsidRPr="00C742A0" w:rsidRDefault="00B200DE" w:rsidP="006C1BF2">
            <w:pPr>
              <w:snapToGrid w:val="0"/>
              <w:spacing w:after="0" w:line="240" w:lineRule="auto"/>
              <w:rPr>
                <w:i/>
                <w:sz w:val="18"/>
                <w:szCs w:val="18"/>
              </w:rPr>
            </w:pPr>
            <w:r w:rsidRPr="00C742A0">
              <w:rPr>
                <w:i/>
                <w:sz w:val="18"/>
                <w:szCs w:val="18"/>
              </w:rPr>
              <w:t>(da dichiarare sulla base dei criteri indicati nell’allegato 1 al Regolamento (</w:t>
            </w:r>
            <w:r w:rsidR="006C1BF2" w:rsidRPr="00C742A0">
              <w:rPr>
                <w:i/>
                <w:sz w:val="18"/>
                <w:szCs w:val="18"/>
              </w:rPr>
              <w:t>U</w:t>
            </w:r>
            <w:r w:rsidRPr="00C742A0">
              <w:rPr>
                <w:i/>
                <w:sz w:val="18"/>
                <w:szCs w:val="18"/>
              </w:rPr>
              <w:t xml:space="preserve">E) n. </w:t>
            </w:r>
            <w:r w:rsidR="006C1BF2" w:rsidRPr="00C742A0">
              <w:rPr>
                <w:i/>
                <w:sz w:val="18"/>
                <w:szCs w:val="18"/>
              </w:rPr>
              <w:t>651/2014</w:t>
            </w:r>
            <w:r w:rsidRPr="00C742A0">
              <w:rPr>
                <w:i/>
                <w:sz w:val="18"/>
                <w:szCs w:val="18"/>
              </w:rPr>
              <w:t>)</w:t>
            </w:r>
          </w:p>
        </w:tc>
      </w:tr>
      <w:tr w:rsidR="00B200DE" w:rsidRPr="00C742A0" w14:paraId="6255F81B" w14:textId="77777777" w:rsidTr="00B200DE">
        <w:trPr>
          <w:cantSplit/>
          <w:trHeight w:val="206"/>
        </w:trPr>
        <w:tc>
          <w:tcPr>
            <w:tcW w:w="9829" w:type="dxa"/>
            <w:gridSpan w:val="6"/>
            <w:tcBorders>
              <w:bottom w:val="single" w:sz="4" w:space="0" w:color="auto"/>
            </w:tcBorders>
            <w:vAlign w:val="center"/>
          </w:tcPr>
          <w:p w14:paraId="5332E3B2" w14:textId="77777777" w:rsidR="00B200DE" w:rsidRPr="00C742A0" w:rsidRDefault="00B200DE" w:rsidP="00B200DE">
            <w:pPr>
              <w:snapToGrid w:val="0"/>
              <w:spacing w:after="0" w:line="240" w:lineRule="auto"/>
              <w:rPr>
                <w:b/>
                <w:sz w:val="10"/>
                <w:szCs w:val="10"/>
              </w:rPr>
            </w:pPr>
          </w:p>
        </w:tc>
      </w:tr>
      <w:tr w:rsidR="00B200DE" w:rsidRPr="00C742A0" w14:paraId="2F968F6B" w14:textId="77777777" w:rsidTr="00B200DE">
        <w:trPr>
          <w:cantSplit/>
          <w:trHeight w:val="379"/>
        </w:trPr>
        <w:tc>
          <w:tcPr>
            <w:tcW w:w="1638" w:type="dxa"/>
            <w:tcBorders>
              <w:top w:val="single" w:sz="4" w:space="0" w:color="auto"/>
              <w:left w:val="single" w:sz="4" w:space="0" w:color="000000"/>
              <w:bottom w:val="single" w:sz="4" w:space="0" w:color="000000"/>
            </w:tcBorders>
            <w:shd w:val="clear" w:color="auto" w:fill="F2F2F2"/>
            <w:vAlign w:val="center"/>
          </w:tcPr>
          <w:p w14:paraId="171C18D9" w14:textId="77777777" w:rsidR="00B200DE" w:rsidRPr="00C742A0" w:rsidRDefault="00B200DE" w:rsidP="00B200DE">
            <w:pPr>
              <w:snapToGrid w:val="0"/>
              <w:spacing w:after="0" w:line="240" w:lineRule="auto"/>
              <w:jc w:val="center"/>
              <w:rPr>
                <w:sz w:val="22"/>
                <w:szCs w:val="22"/>
              </w:rPr>
            </w:pPr>
            <w:proofErr w:type="spellStart"/>
            <w:r w:rsidRPr="00C742A0">
              <w:rPr>
                <w:sz w:val="22"/>
                <w:szCs w:val="22"/>
              </w:rPr>
              <w:t>Microimpresa</w:t>
            </w:r>
            <w:proofErr w:type="spellEnd"/>
          </w:p>
        </w:tc>
        <w:tc>
          <w:tcPr>
            <w:tcW w:w="1638" w:type="dxa"/>
            <w:tcBorders>
              <w:top w:val="single" w:sz="4" w:space="0" w:color="auto"/>
              <w:left w:val="single" w:sz="4" w:space="0" w:color="000000"/>
              <w:bottom w:val="single" w:sz="4" w:space="0" w:color="000000"/>
              <w:right w:val="single" w:sz="4" w:space="0" w:color="auto"/>
            </w:tcBorders>
            <w:vAlign w:val="center"/>
          </w:tcPr>
          <w:p w14:paraId="2BF20C08" w14:textId="77777777" w:rsidR="00B200DE" w:rsidRPr="00C742A0" w:rsidRDefault="00B200DE" w:rsidP="00B200DE">
            <w:pPr>
              <w:snapToGrid w:val="0"/>
              <w:spacing w:after="0" w:line="240" w:lineRule="auto"/>
              <w:jc w:val="center"/>
              <w:rPr>
                <w:sz w:val="22"/>
                <w:szCs w:val="22"/>
              </w:rPr>
            </w:pPr>
            <w:r w:rsidRPr="00C742A0">
              <w:rPr>
                <w:sz w:val="22"/>
                <w:szCs w:val="22"/>
                <w:shd w:val="clear" w:color="auto" w:fill="FFFF00"/>
              </w:rPr>
              <w:fldChar w:fldCharType="begin">
                <w:ffData>
                  <w:name w:val="CheckBox"/>
                  <w:enabled/>
                  <w:calcOnExit w:val="0"/>
                  <w:checkBox>
                    <w:size w:val="20"/>
                    <w:default w:val="0"/>
                  </w:checkBox>
                </w:ffData>
              </w:fldChar>
            </w:r>
            <w:r w:rsidRPr="00C742A0">
              <w:rPr>
                <w:sz w:val="22"/>
                <w:szCs w:val="22"/>
              </w:rPr>
              <w:instrText xml:space="preserve"> FORMCHECKBOX </w:instrText>
            </w:r>
            <w:r w:rsidR="007D7C31">
              <w:rPr>
                <w:sz w:val="22"/>
                <w:szCs w:val="22"/>
                <w:shd w:val="clear" w:color="auto" w:fill="FFFF00"/>
              </w:rPr>
            </w:r>
            <w:r w:rsidR="007D7C31">
              <w:rPr>
                <w:sz w:val="22"/>
                <w:szCs w:val="22"/>
                <w:shd w:val="clear" w:color="auto" w:fill="FFFF00"/>
              </w:rPr>
              <w:fldChar w:fldCharType="separate"/>
            </w:r>
            <w:r w:rsidRPr="00C742A0">
              <w:rPr>
                <w:sz w:val="22"/>
                <w:szCs w:val="22"/>
                <w:shd w:val="clear" w:color="auto" w:fill="FFFF00"/>
              </w:rPr>
              <w:fldChar w:fldCharType="end"/>
            </w:r>
          </w:p>
        </w:tc>
        <w:tc>
          <w:tcPr>
            <w:tcW w:w="1638" w:type="dxa"/>
            <w:tcBorders>
              <w:top w:val="single" w:sz="4" w:space="0" w:color="auto"/>
              <w:left w:val="single" w:sz="4" w:space="0" w:color="auto"/>
              <w:bottom w:val="single" w:sz="4" w:space="0" w:color="000000"/>
              <w:right w:val="single" w:sz="4" w:space="0" w:color="auto"/>
            </w:tcBorders>
            <w:vAlign w:val="center"/>
          </w:tcPr>
          <w:p w14:paraId="7FC46884" w14:textId="77777777" w:rsidR="00B200DE" w:rsidRPr="00C742A0" w:rsidRDefault="00B200DE" w:rsidP="00B200DE">
            <w:pPr>
              <w:snapToGrid w:val="0"/>
              <w:spacing w:after="0" w:line="240" w:lineRule="auto"/>
              <w:jc w:val="center"/>
              <w:rPr>
                <w:sz w:val="22"/>
                <w:szCs w:val="22"/>
              </w:rPr>
            </w:pPr>
            <w:r w:rsidRPr="00C742A0">
              <w:rPr>
                <w:sz w:val="22"/>
                <w:szCs w:val="22"/>
              </w:rPr>
              <w:t>Piccola impresa</w:t>
            </w:r>
          </w:p>
        </w:tc>
        <w:tc>
          <w:tcPr>
            <w:tcW w:w="1638" w:type="dxa"/>
            <w:tcBorders>
              <w:top w:val="single" w:sz="4" w:space="0" w:color="auto"/>
              <w:left w:val="single" w:sz="4" w:space="0" w:color="auto"/>
              <w:bottom w:val="single" w:sz="4" w:space="0" w:color="000000"/>
              <w:right w:val="single" w:sz="4" w:space="0" w:color="auto"/>
            </w:tcBorders>
            <w:vAlign w:val="center"/>
          </w:tcPr>
          <w:p w14:paraId="2CEA9973" w14:textId="77777777" w:rsidR="00B200DE" w:rsidRPr="00C742A0" w:rsidRDefault="00B200DE" w:rsidP="00B200DE">
            <w:pPr>
              <w:snapToGrid w:val="0"/>
              <w:spacing w:after="0" w:line="240" w:lineRule="auto"/>
              <w:jc w:val="center"/>
              <w:rPr>
                <w:sz w:val="22"/>
                <w:szCs w:val="22"/>
              </w:rPr>
            </w:pPr>
            <w:r w:rsidRPr="00C742A0">
              <w:rPr>
                <w:sz w:val="22"/>
                <w:szCs w:val="22"/>
                <w:shd w:val="clear" w:color="auto" w:fill="FFFF00"/>
              </w:rPr>
              <w:fldChar w:fldCharType="begin">
                <w:ffData>
                  <w:name w:val="CheckBox"/>
                  <w:enabled/>
                  <w:calcOnExit w:val="0"/>
                  <w:checkBox>
                    <w:size w:val="20"/>
                    <w:default w:val="0"/>
                  </w:checkBox>
                </w:ffData>
              </w:fldChar>
            </w:r>
            <w:r w:rsidRPr="00C742A0">
              <w:rPr>
                <w:sz w:val="22"/>
                <w:szCs w:val="22"/>
              </w:rPr>
              <w:instrText xml:space="preserve"> FORMCHECKBOX </w:instrText>
            </w:r>
            <w:r w:rsidR="007D7C31">
              <w:rPr>
                <w:sz w:val="22"/>
                <w:szCs w:val="22"/>
                <w:shd w:val="clear" w:color="auto" w:fill="FFFF00"/>
              </w:rPr>
            </w:r>
            <w:r w:rsidR="007D7C31">
              <w:rPr>
                <w:sz w:val="22"/>
                <w:szCs w:val="22"/>
                <w:shd w:val="clear" w:color="auto" w:fill="FFFF00"/>
              </w:rPr>
              <w:fldChar w:fldCharType="separate"/>
            </w:r>
            <w:r w:rsidRPr="00C742A0">
              <w:rPr>
                <w:sz w:val="22"/>
                <w:szCs w:val="22"/>
                <w:shd w:val="clear" w:color="auto" w:fill="FFFF00"/>
              </w:rPr>
              <w:fldChar w:fldCharType="end"/>
            </w:r>
          </w:p>
        </w:tc>
        <w:tc>
          <w:tcPr>
            <w:tcW w:w="1638" w:type="dxa"/>
            <w:tcBorders>
              <w:top w:val="single" w:sz="4" w:space="0" w:color="auto"/>
              <w:left w:val="single" w:sz="4" w:space="0" w:color="auto"/>
              <w:bottom w:val="single" w:sz="4" w:space="0" w:color="000000"/>
              <w:right w:val="single" w:sz="4" w:space="0" w:color="auto"/>
            </w:tcBorders>
            <w:vAlign w:val="center"/>
          </w:tcPr>
          <w:p w14:paraId="3F0D903E" w14:textId="77777777" w:rsidR="00B200DE" w:rsidRPr="00C742A0" w:rsidRDefault="00B200DE" w:rsidP="00B200DE">
            <w:pPr>
              <w:snapToGrid w:val="0"/>
              <w:spacing w:after="0" w:line="240" w:lineRule="auto"/>
              <w:jc w:val="center"/>
              <w:rPr>
                <w:sz w:val="22"/>
                <w:szCs w:val="22"/>
              </w:rPr>
            </w:pPr>
            <w:r w:rsidRPr="00C742A0">
              <w:rPr>
                <w:sz w:val="22"/>
                <w:szCs w:val="22"/>
              </w:rPr>
              <w:t>Media impresa</w:t>
            </w:r>
          </w:p>
        </w:tc>
        <w:tc>
          <w:tcPr>
            <w:tcW w:w="1639" w:type="dxa"/>
            <w:tcBorders>
              <w:top w:val="single" w:sz="4" w:space="0" w:color="auto"/>
              <w:left w:val="single" w:sz="4" w:space="0" w:color="auto"/>
              <w:bottom w:val="single" w:sz="4" w:space="0" w:color="000000"/>
              <w:right w:val="single" w:sz="4" w:space="0" w:color="000000"/>
            </w:tcBorders>
            <w:vAlign w:val="center"/>
          </w:tcPr>
          <w:p w14:paraId="06636E99" w14:textId="77777777" w:rsidR="00B200DE" w:rsidRPr="00C742A0" w:rsidRDefault="00B200DE" w:rsidP="00B200DE">
            <w:pPr>
              <w:snapToGrid w:val="0"/>
              <w:spacing w:after="0" w:line="240" w:lineRule="auto"/>
              <w:jc w:val="center"/>
              <w:rPr>
                <w:sz w:val="22"/>
                <w:szCs w:val="22"/>
              </w:rPr>
            </w:pPr>
            <w:r w:rsidRPr="00C742A0">
              <w:rPr>
                <w:sz w:val="22"/>
                <w:szCs w:val="22"/>
                <w:shd w:val="clear" w:color="auto" w:fill="FFFF00"/>
              </w:rPr>
              <w:fldChar w:fldCharType="begin">
                <w:ffData>
                  <w:name w:val="CheckBox"/>
                  <w:enabled/>
                  <w:calcOnExit w:val="0"/>
                  <w:checkBox>
                    <w:size w:val="20"/>
                    <w:default w:val="0"/>
                  </w:checkBox>
                </w:ffData>
              </w:fldChar>
            </w:r>
            <w:r w:rsidRPr="00C742A0">
              <w:rPr>
                <w:sz w:val="22"/>
                <w:szCs w:val="22"/>
              </w:rPr>
              <w:instrText xml:space="preserve"> FORMCHECKBOX </w:instrText>
            </w:r>
            <w:r w:rsidR="007D7C31">
              <w:rPr>
                <w:sz w:val="22"/>
                <w:szCs w:val="22"/>
                <w:shd w:val="clear" w:color="auto" w:fill="FFFF00"/>
              </w:rPr>
            </w:r>
            <w:r w:rsidR="007D7C31">
              <w:rPr>
                <w:sz w:val="22"/>
                <w:szCs w:val="22"/>
                <w:shd w:val="clear" w:color="auto" w:fill="FFFF00"/>
              </w:rPr>
              <w:fldChar w:fldCharType="separate"/>
            </w:r>
            <w:r w:rsidRPr="00C742A0">
              <w:rPr>
                <w:sz w:val="22"/>
                <w:szCs w:val="22"/>
                <w:shd w:val="clear" w:color="auto" w:fill="FFFF00"/>
              </w:rPr>
              <w:fldChar w:fldCharType="end"/>
            </w:r>
          </w:p>
        </w:tc>
      </w:tr>
    </w:tbl>
    <w:p w14:paraId="3E08B950" w14:textId="77777777" w:rsidR="00B200DE" w:rsidRPr="00C742A0" w:rsidRDefault="00B200DE" w:rsidP="00B200DE">
      <w:pPr>
        <w:spacing w:after="0" w:line="240" w:lineRule="auto"/>
        <w:rPr>
          <w:sz w:val="22"/>
          <w:szCs w:val="22"/>
        </w:rPr>
      </w:pPr>
    </w:p>
    <w:tbl>
      <w:tblPr>
        <w:tblW w:w="9864" w:type="dxa"/>
        <w:tblInd w:w="22" w:type="dxa"/>
        <w:tblLayout w:type="fixed"/>
        <w:tblCellMar>
          <w:left w:w="70" w:type="dxa"/>
          <w:right w:w="70" w:type="dxa"/>
        </w:tblCellMar>
        <w:tblLook w:val="0000" w:firstRow="0" w:lastRow="0" w:firstColumn="0" w:lastColumn="0" w:noHBand="0" w:noVBand="0"/>
      </w:tblPr>
      <w:tblGrid>
        <w:gridCol w:w="1998"/>
        <w:gridCol w:w="3036"/>
        <w:gridCol w:w="366"/>
        <w:gridCol w:w="907"/>
        <w:gridCol w:w="258"/>
        <w:gridCol w:w="453"/>
        <w:gridCol w:w="83"/>
        <w:gridCol w:w="227"/>
        <w:gridCol w:w="737"/>
        <w:gridCol w:w="454"/>
        <w:gridCol w:w="1345"/>
      </w:tblGrid>
      <w:tr w:rsidR="00B200DE" w:rsidRPr="00C742A0" w14:paraId="4F16F236" w14:textId="77777777" w:rsidTr="002E5D92">
        <w:trPr>
          <w:cantSplit/>
          <w:trHeight w:val="395"/>
        </w:trPr>
        <w:tc>
          <w:tcPr>
            <w:tcW w:w="9864" w:type="dxa"/>
            <w:gridSpan w:val="11"/>
            <w:tcBorders>
              <w:bottom w:val="single" w:sz="4" w:space="0" w:color="auto"/>
            </w:tcBorders>
            <w:shd w:val="clear" w:color="auto" w:fill="E5E5E5"/>
            <w:vAlign w:val="center"/>
          </w:tcPr>
          <w:p w14:paraId="6FBA09CD" w14:textId="77777777" w:rsidR="00B200DE" w:rsidRPr="00C742A0" w:rsidRDefault="00B200DE" w:rsidP="00B200DE">
            <w:pPr>
              <w:snapToGrid w:val="0"/>
              <w:spacing w:after="0" w:line="240" w:lineRule="auto"/>
              <w:rPr>
                <w:b/>
                <w:sz w:val="22"/>
                <w:szCs w:val="22"/>
              </w:rPr>
            </w:pPr>
            <w:r w:rsidRPr="00C742A0">
              <w:rPr>
                <w:b/>
                <w:sz w:val="22"/>
                <w:szCs w:val="22"/>
              </w:rPr>
              <w:t>Sede legale</w:t>
            </w:r>
          </w:p>
        </w:tc>
      </w:tr>
      <w:tr w:rsidR="00B200DE" w:rsidRPr="00C742A0" w14:paraId="146686AD" w14:textId="77777777" w:rsidTr="002E5D92">
        <w:trPr>
          <w:trHeight w:val="389"/>
        </w:trPr>
        <w:tc>
          <w:tcPr>
            <w:tcW w:w="1998" w:type="dxa"/>
            <w:tcBorders>
              <w:top w:val="single" w:sz="4" w:space="0" w:color="auto"/>
              <w:left w:val="single" w:sz="4" w:space="0" w:color="000000"/>
              <w:bottom w:val="single" w:sz="4" w:space="0" w:color="000000"/>
            </w:tcBorders>
            <w:shd w:val="clear" w:color="auto" w:fill="F2F2F2"/>
            <w:vAlign w:val="center"/>
          </w:tcPr>
          <w:p w14:paraId="3E56DB75" w14:textId="77777777" w:rsidR="00B200DE" w:rsidRPr="00C742A0" w:rsidRDefault="00B200DE" w:rsidP="00B200DE">
            <w:pPr>
              <w:snapToGrid w:val="0"/>
              <w:spacing w:after="0" w:line="240" w:lineRule="auto"/>
              <w:rPr>
                <w:sz w:val="22"/>
                <w:szCs w:val="22"/>
              </w:rPr>
            </w:pPr>
            <w:r w:rsidRPr="00C742A0">
              <w:rPr>
                <w:sz w:val="22"/>
                <w:szCs w:val="22"/>
              </w:rPr>
              <w:t>Via / Piazza</w:t>
            </w:r>
          </w:p>
        </w:tc>
        <w:tc>
          <w:tcPr>
            <w:tcW w:w="3402" w:type="dxa"/>
            <w:gridSpan w:val="2"/>
            <w:tcBorders>
              <w:top w:val="single" w:sz="4" w:space="0" w:color="auto"/>
              <w:left w:val="single" w:sz="4" w:space="0" w:color="000000"/>
              <w:bottom w:val="single" w:sz="4" w:space="0" w:color="000000"/>
            </w:tcBorders>
            <w:vAlign w:val="center"/>
          </w:tcPr>
          <w:p w14:paraId="252DE92D" w14:textId="77777777" w:rsidR="00B200DE" w:rsidRPr="00C742A0" w:rsidRDefault="00B200DE" w:rsidP="00B200DE">
            <w:pPr>
              <w:snapToGrid w:val="0"/>
              <w:spacing w:after="0" w:line="240" w:lineRule="auto"/>
              <w:rPr>
                <w:sz w:val="22"/>
                <w:szCs w:val="22"/>
              </w:rPr>
            </w:pPr>
          </w:p>
        </w:tc>
        <w:tc>
          <w:tcPr>
            <w:tcW w:w="907" w:type="dxa"/>
            <w:tcBorders>
              <w:top w:val="single" w:sz="4" w:space="0" w:color="auto"/>
              <w:left w:val="single" w:sz="4" w:space="0" w:color="000000"/>
              <w:bottom w:val="single" w:sz="4" w:space="0" w:color="000000"/>
            </w:tcBorders>
            <w:shd w:val="clear" w:color="auto" w:fill="F2F2F2"/>
            <w:vAlign w:val="center"/>
          </w:tcPr>
          <w:p w14:paraId="6D573CBC" w14:textId="77777777" w:rsidR="00B200DE" w:rsidRPr="00C742A0" w:rsidRDefault="00B200DE" w:rsidP="00B200DE">
            <w:pPr>
              <w:snapToGrid w:val="0"/>
              <w:spacing w:after="0" w:line="240" w:lineRule="auto"/>
              <w:rPr>
                <w:sz w:val="22"/>
                <w:szCs w:val="22"/>
              </w:rPr>
            </w:pPr>
            <w:r w:rsidRPr="00C742A0">
              <w:rPr>
                <w:sz w:val="22"/>
                <w:szCs w:val="22"/>
              </w:rPr>
              <w:t>N° civ.</w:t>
            </w:r>
          </w:p>
        </w:tc>
        <w:tc>
          <w:tcPr>
            <w:tcW w:w="1021" w:type="dxa"/>
            <w:gridSpan w:val="4"/>
            <w:tcBorders>
              <w:top w:val="single" w:sz="4" w:space="0" w:color="auto"/>
              <w:left w:val="single" w:sz="4" w:space="0" w:color="000000"/>
              <w:bottom w:val="single" w:sz="4" w:space="0" w:color="000000"/>
            </w:tcBorders>
            <w:vAlign w:val="center"/>
          </w:tcPr>
          <w:p w14:paraId="46C1ECE3" w14:textId="77777777" w:rsidR="00B200DE" w:rsidRPr="00C742A0" w:rsidRDefault="00B200DE" w:rsidP="00B200DE">
            <w:pPr>
              <w:snapToGrid w:val="0"/>
              <w:spacing w:after="0" w:line="240" w:lineRule="auto"/>
              <w:rPr>
                <w:sz w:val="22"/>
                <w:szCs w:val="22"/>
              </w:rPr>
            </w:pPr>
          </w:p>
        </w:tc>
        <w:tc>
          <w:tcPr>
            <w:tcW w:w="737" w:type="dxa"/>
            <w:tcBorders>
              <w:top w:val="single" w:sz="4" w:space="0" w:color="auto"/>
              <w:left w:val="single" w:sz="4" w:space="0" w:color="000000"/>
              <w:bottom w:val="single" w:sz="4" w:space="0" w:color="000000"/>
            </w:tcBorders>
            <w:shd w:val="clear" w:color="auto" w:fill="F2F2F2"/>
            <w:vAlign w:val="center"/>
          </w:tcPr>
          <w:p w14:paraId="18A98C38" w14:textId="77777777" w:rsidR="00B200DE" w:rsidRPr="00C742A0" w:rsidRDefault="00B200DE" w:rsidP="00B200DE">
            <w:pPr>
              <w:snapToGrid w:val="0"/>
              <w:spacing w:after="0" w:line="240" w:lineRule="auto"/>
              <w:rPr>
                <w:sz w:val="22"/>
                <w:szCs w:val="22"/>
              </w:rPr>
            </w:pPr>
            <w:r w:rsidRPr="00C742A0">
              <w:rPr>
                <w:sz w:val="22"/>
                <w:szCs w:val="22"/>
              </w:rPr>
              <w:t>CAP</w:t>
            </w:r>
          </w:p>
        </w:tc>
        <w:tc>
          <w:tcPr>
            <w:tcW w:w="1799" w:type="dxa"/>
            <w:gridSpan w:val="2"/>
            <w:tcBorders>
              <w:top w:val="single" w:sz="4" w:space="0" w:color="auto"/>
              <w:left w:val="single" w:sz="4" w:space="0" w:color="000000"/>
              <w:bottom w:val="single" w:sz="4" w:space="0" w:color="000000"/>
              <w:right w:val="single" w:sz="4" w:space="0" w:color="000000"/>
            </w:tcBorders>
            <w:vAlign w:val="center"/>
          </w:tcPr>
          <w:p w14:paraId="3B750C52" w14:textId="77777777" w:rsidR="00B200DE" w:rsidRPr="00C742A0" w:rsidRDefault="00B200DE" w:rsidP="00B200DE">
            <w:pPr>
              <w:snapToGrid w:val="0"/>
              <w:spacing w:after="0" w:line="240" w:lineRule="auto"/>
              <w:rPr>
                <w:sz w:val="22"/>
                <w:szCs w:val="22"/>
              </w:rPr>
            </w:pPr>
          </w:p>
        </w:tc>
      </w:tr>
      <w:tr w:rsidR="00B200DE" w:rsidRPr="00C742A0" w14:paraId="3BF4EA43" w14:textId="77777777" w:rsidTr="002E5D92">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3C494901" w14:textId="77777777" w:rsidR="00B200DE" w:rsidRPr="00C742A0" w:rsidRDefault="00B200DE" w:rsidP="00B200DE">
            <w:pPr>
              <w:snapToGrid w:val="0"/>
              <w:spacing w:after="0" w:line="240" w:lineRule="auto"/>
              <w:rPr>
                <w:sz w:val="22"/>
                <w:szCs w:val="22"/>
              </w:rPr>
            </w:pPr>
            <w:r w:rsidRPr="00C742A0">
              <w:rPr>
                <w:sz w:val="22"/>
                <w:szCs w:val="22"/>
              </w:rPr>
              <w:t>Comune</w:t>
            </w:r>
          </w:p>
        </w:tc>
        <w:tc>
          <w:tcPr>
            <w:tcW w:w="5103" w:type="dxa"/>
            <w:gridSpan w:val="6"/>
            <w:tcBorders>
              <w:top w:val="single" w:sz="4" w:space="0" w:color="000000"/>
              <w:left w:val="single" w:sz="4" w:space="0" w:color="000000"/>
              <w:bottom w:val="single" w:sz="4" w:space="0" w:color="000000"/>
            </w:tcBorders>
            <w:vAlign w:val="center"/>
          </w:tcPr>
          <w:p w14:paraId="62828101" w14:textId="77777777" w:rsidR="00B200DE" w:rsidRPr="00C742A0" w:rsidRDefault="00B200DE" w:rsidP="00B200DE">
            <w:pPr>
              <w:snapToGrid w:val="0"/>
              <w:spacing w:after="0" w:line="240" w:lineRule="auto"/>
              <w:rPr>
                <w:sz w:val="22"/>
                <w:szCs w:val="22"/>
              </w:rPr>
            </w:pPr>
          </w:p>
        </w:tc>
        <w:tc>
          <w:tcPr>
            <w:tcW w:w="1418" w:type="dxa"/>
            <w:gridSpan w:val="3"/>
            <w:tcBorders>
              <w:top w:val="single" w:sz="4" w:space="0" w:color="000000"/>
              <w:left w:val="single" w:sz="4" w:space="0" w:color="000000"/>
              <w:bottom w:val="single" w:sz="4" w:space="0" w:color="000000"/>
            </w:tcBorders>
            <w:shd w:val="clear" w:color="auto" w:fill="F2F2F2"/>
            <w:vAlign w:val="center"/>
          </w:tcPr>
          <w:p w14:paraId="439BF4CE" w14:textId="77777777" w:rsidR="00B200DE" w:rsidRPr="00C742A0" w:rsidRDefault="00B200DE" w:rsidP="00B200DE">
            <w:pPr>
              <w:snapToGrid w:val="0"/>
              <w:spacing w:after="0" w:line="240" w:lineRule="auto"/>
              <w:rPr>
                <w:sz w:val="22"/>
                <w:szCs w:val="22"/>
              </w:rPr>
            </w:pPr>
            <w:r w:rsidRPr="00C742A0">
              <w:rPr>
                <w:sz w:val="22"/>
                <w:szCs w:val="22"/>
              </w:rPr>
              <w:t>Provincia</w:t>
            </w:r>
          </w:p>
        </w:tc>
        <w:tc>
          <w:tcPr>
            <w:tcW w:w="1345" w:type="dxa"/>
            <w:tcBorders>
              <w:top w:val="single" w:sz="4" w:space="0" w:color="000000"/>
              <w:left w:val="single" w:sz="4" w:space="0" w:color="000000"/>
              <w:bottom w:val="single" w:sz="4" w:space="0" w:color="000000"/>
              <w:right w:val="single" w:sz="4" w:space="0" w:color="000000"/>
            </w:tcBorders>
            <w:vAlign w:val="center"/>
          </w:tcPr>
          <w:p w14:paraId="510B5CD3" w14:textId="77777777" w:rsidR="00B200DE" w:rsidRPr="00C742A0" w:rsidRDefault="00B200DE" w:rsidP="00B200DE">
            <w:pPr>
              <w:snapToGrid w:val="0"/>
              <w:spacing w:after="0" w:line="240" w:lineRule="auto"/>
              <w:rPr>
                <w:sz w:val="22"/>
                <w:szCs w:val="22"/>
              </w:rPr>
            </w:pPr>
          </w:p>
        </w:tc>
      </w:tr>
      <w:tr w:rsidR="00B200DE" w:rsidRPr="00C742A0" w14:paraId="49462573" w14:textId="77777777" w:rsidTr="002E5D92">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3DCBDD7D" w14:textId="77777777" w:rsidR="00B200DE" w:rsidRPr="00C742A0" w:rsidRDefault="00B200DE" w:rsidP="00B200DE">
            <w:pPr>
              <w:snapToGrid w:val="0"/>
              <w:spacing w:after="0" w:line="240" w:lineRule="auto"/>
              <w:rPr>
                <w:sz w:val="22"/>
                <w:szCs w:val="22"/>
              </w:rPr>
            </w:pPr>
            <w:r w:rsidRPr="00C742A0">
              <w:rPr>
                <w:sz w:val="22"/>
                <w:szCs w:val="22"/>
              </w:rPr>
              <w:t>Telefono</w:t>
            </w:r>
          </w:p>
        </w:tc>
        <w:tc>
          <w:tcPr>
            <w:tcW w:w="3036" w:type="dxa"/>
            <w:tcBorders>
              <w:top w:val="single" w:sz="4" w:space="0" w:color="000000"/>
              <w:left w:val="single" w:sz="4" w:space="0" w:color="000000"/>
              <w:bottom w:val="single" w:sz="4" w:space="0" w:color="000000"/>
            </w:tcBorders>
            <w:vAlign w:val="center"/>
          </w:tcPr>
          <w:p w14:paraId="50FCD362" w14:textId="77777777" w:rsidR="00B200DE" w:rsidRPr="00C742A0" w:rsidRDefault="00B200DE" w:rsidP="00B200DE">
            <w:pPr>
              <w:snapToGrid w:val="0"/>
              <w:spacing w:after="0" w:line="240" w:lineRule="auto"/>
              <w:rPr>
                <w:sz w:val="22"/>
                <w:szCs w:val="22"/>
              </w:rPr>
            </w:pPr>
          </w:p>
        </w:tc>
        <w:tc>
          <w:tcPr>
            <w:tcW w:w="1984" w:type="dxa"/>
            <w:gridSpan w:val="4"/>
            <w:tcBorders>
              <w:top w:val="single" w:sz="4" w:space="0" w:color="000000"/>
              <w:left w:val="single" w:sz="4" w:space="0" w:color="000000"/>
              <w:bottom w:val="single" w:sz="4" w:space="0" w:color="000000"/>
            </w:tcBorders>
            <w:shd w:val="clear" w:color="auto" w:fill="F2F2F2"/>
            <w:vAlign w:val="center"/>
          </w:tcPr>
          <w:p w14:paraId="0E4641AD" w14:textId="77777777" w:rsidR="00B200DE" w:rsidRPr="00C742A0" w:rsidRDefault="00B200DE" w:rsidP="00B200DE">
            <w:pPr>
              <w:snapToGrid w:val="0"/>
              <w:spacing w:after="0" w:line="240" w:lineRule="auto"/>
              <w:rPr>
                <w:sz w:val="22"/>
                <w:szCs w:val="22"/>
              </w:rPr>
            </w:pPr>
            <w:r w:rsidRPr="00C742A0">
              <w:rPr>
                <w:sz w:val="22"/>
                <w:szCs w:val="22"/>
              </w:rPr>
              <w:t>Telefax</w:t>
            </w:r>
          </w:p>
        </w:tc>
        <w:tc>
          <w:tcPr>
            <w:tcW w:w="2846" w:type="dxa"/>
            <w:gridSpan w:val="5"/>
            <w:tcBorders>
              <w:top w:val="single" w:sz="4" w:space="0" w:color="000000"/>
              <w:left w:val="single" w:sz="4" w:space="0" w:color="000000"/>
              <w:bottom w:val="single" w:sz="4" w:space="0" w:color="000000"/>
              <w:right w:val="single" w:sz="4" w:space="0" w:color="000000"/>
            </w:tcBorders>
            <w:vAlign w:val="center"/>
          </w:tcPr>
          <w:p w14:paraId="385252FA" w14:textId="77777777" w:rsidR="00B200DE" w:rsidRPr="00C742A0" w:rsidRDefault="00B200DE" w:rsidP="00B200DE">
            <w:pPr>
              <w:snapToGrid w:val="0"/>
              <w:spacing w:after="0" w:line="240" w:lineRule="auto"/>
              <w:rPr>
                <w:sz w:val="22"/>
                <w:szCs w:val="22"/>
              </w:rPr>
            </w:pPr>
          </w:p>
        </w:tc>
      </w:tr>
      <w:tr w:rsidR="00B200DE" w:rsidRPr="00C742A0" w14:paraId="703A61FD" w14:textId="77777777" w:rsidTr="002E5D92">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23178472" w14:textId="77777777" w:rsidR="00B200DE" w:rsidRPr="00C742A0" w:rsidRDefault="00B200DE" w:rsidP="00B200DE">
            <w:pPr>
              <w:snapToGrid w:val="0"/>
              <w:spacing w:after="0" w:line="240" w:lineRule="auto"/>
              <w:rPr>
                <w:sz w:val="22"/>
                <w:szCs w:val="22"/>
              </w:rPr>
            </w:pPr>
            <w:r w:rsidRPr="00C742A0">
              <w:rPr>
                <w:sz w:val="22"/>
                <w:szCs w:val="22"/>
              </w:rPr>
              <w:t>E-mail</w:t>
            </w:r>
          </w:p>
        </w:tc>
        <w:tc>
          <w:tcPr>
            <w:tcW w:w="3036" w:type="dxa"/>
            <w:tcBorders>
              <w:top w:val="single" w:sz="4" w:space="0" w:color="000000"/>
              <w:left w:val="single" w:sz="4" w:space="0" w:color="000000"/>
              <w:bottom w:val="single" w:sz="4" w:space="0" w:color="000000"/>
            </w:tcBorders>
            <w:vAlign w:val="center"/>
          </w:tcPr>
          <w:p w14:paraId="5840D0D2" w14:textId="77777777" w:rsidR="00B200DE" w:rsidRPr="00C742A0" w:rsidRDefault="00B200DE" w:rsidP="00B200DE">
            <w:pPr>
              <w:snapToGrid w:val="0"/>
              <w:spacing w:after="0" w:line="240" w:lineRule="auto"/>
              <w:rPr>
                <w:sz w:val="22"/>
                <w:szCs w:val="22"/>
              </w:rPr>
            </w:pPr>
          </w:p>
        </w:tc>
        <w:tc>
          <w:tcPr>
            <w:tcW w:w="1531" w:type="dxa"/>
            <w:gridSpan w:val="3"/>
            <w:tcBorders>
              <w:top w:val="single" w:sz="4" w:space="0" w:color="000000"/>
              <w:left w:val="single" w:sz="4" w:space="0" w:color="000000"/>
              <w:bottom w:val="single" w:sz="4" w:space="0" w:color="000000"/>
            </w:tcBorders>
            <w:shd w:val="clear" w:color="auto" w:fill="F2F2F2"/>
            <w:vAlign w:val="center"/>
          </w:tcPr>
          <w:p w14:paraId="4997E619" w14:textId="77777777" w:rsidR="00B200DE" w:rsidRPr="00C742A0" w:rsidRDefault="00B200DE" w:rsidP="00B200DE">
            <w:pPr>
              <w:snapToGrid w:val="0"/>
              <w:spacing w:after="0" w:line="240" w:lineRule="auto"/>
              <w:rPr>
                <w:sz w:val="22"/>
                <w:szCs w:val="22"/>
              </w:rPr>
            </w:pPr>
            <w:r w:rsidRPr="00C742A0">
              <w:rPr>
                <w:sz w:val="22"/>
                <w:szCs w:val="22"/>
              </w:rPr>
              <w:t>Sito internet</w:t>
            </w:r>
          </w:p>
        </w:tc>
        <w:tc>
          <w:tcPr>
            <w:tcW w:w="3299" w:type="dxa"/>
            <w:gridSpan w:val="6"/>
            <w:tcBorders>
              <w:top w:val="single" w:sz="4" w:space="0" w:color="000000"/>
              <w:left w:val="single" w:sz="4" w:space="0" w:color="000000"/>
              <w:bottom w:val="single" w:sz="4" w:space="0" w:color="000000"/>
              <w:right w:val="single" w:sz="4" w:space="0" w:color="000000"/>
            </w:tcBorders>
            <w:vAlign w:val="center"/>
          </w:tcPr>
          <w:p w14:paraId="636336CE" w14:textId="77777777" w:rsidR="00B200DE" w:rsidRPr="00C742A0" w:rsidRDefault="00B200DE" w:rsidP="00B200DE">
            <w:pPr>
              <w:snapToGrid w:val="0"/>
              <w:spacing w:after="0" w:line="240" w:lineRule="auto"/>
              <w:rPr>
                <w:sz w:val="22"/>
                <w:szCs w:val="22"/>
              </w:rPr>
            </w:pPr>
          </w:p>
        </w:tc>
      </w:tr>
      <w:tr w:rsidR="00C73A7A" w:rsidRPr="00C742A0" w14:paraId="0DA968C3" w14:textId="77777777" w:rsidTr="008C235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6BA3C766" w14:textId="3724C9AC" w:rsidR="00C73A7A" w:rsidRPr="00C742A0" w:rsidRDefault="00C73A7A" w:rsidP="00B200DE">
            <w:pPr>
              <w:snapToGrid w:val="0"/>
              <w:spacing w:after="0" w:line="240" w:lineRule="auto"/>
              <w:rPr>
                <w:sz w:val="22"/>
                <w:szCs w:val="22"/>
              </w:rPr>
            </w:pPr>
            <w:r w:rsidRPr="00C742A0">
              <w:rPr>
                <w:sz w:val="22"/>
                <w:szCs w:val="22"/>
              </w:rPr>
              <w:t>PEC</w:t>
            </w:r>
          </w:p>
        </w:tc>
        <w:tc>
          <w:tcPr>
            <w:tcW w:w="7866" w:type="dxa"/>
            <w:gridSpan w:val="10"/>
            <w:tcBorders>
              <w:top w:val="single" w:sz="4" w:space="0" w:color="000000"/>
              <w:left w:val="single" w:sz="4" w:space="0" w:color="000000"/>
              <w:bottom w:val="single" w:sz="4" w:space="0" w:color="000000"/>
              <w:right w:val="single" w:sz="4" w:space="0" w:color="000000"/>
            </w:tcBorders>
            <w:vAlign w:val="center"/>
          </w:tcPr>
          <w:p w14:paraId="434D75B5" w14:textId="77777777" w:rsidR="00C73A7A" w:rsidRPr="00C742A0" w:rsidRDefault="00C73A7A" w:rsidP="00B200DE">
            <w:pPr>
              <w:snapToGrid w:val="0"/>
              <w:spacing w:after="0" w:line="240" w:lineRule="auto"/>
              <w:rPr>
                <w:sz w:val="22"/>
                <w:szCs w:val="22"/>
              </w:rPr>
            </w:pPr>
          </w:p>
        </w:tc>
      </w:tr>
    </w:tbl>
    <w:p w14:paraId="7FFB8CB4" w14:textId="77777777" w:rsidR="004C1C32" w:rsidRPr="00C742A0" w:rsidRDefault="004C1C32" w:rsidP="00B200DE">
      <w:pPr>
        <w:spacing w:after="0" w:line="240" w:lineRule="auto"/>
        <w:rPr>
          <w:sz w:val="22"/>
          <w:szCs w:val="22"/>
        </w:rPr>
      </w:pPr>
    </w:p>
    <w:tbl>
      <w:tblPr>
        <w:tblW w:w="9864" w:type="dxa"/>
        <w:tblInd w:w="22" w:type="dxa"/>
        <w:tblLayout w:type="fixed"/>
        <w:tblCellMar>
          <w:left w:w="70" w:type="dxa"/>
          <w:right w:w="70" w:type="dxa"/>
        </w:tblCellMar>
        <w:tblLook w:val="0000" w:firstRow="0" w:lastRow="0" w:firstColumn="0" w:lastColumn="0" w:noHBand="0" w:noVBand="0"/>
      </w:tblPr>
      <w:tblGrid>
        <w:gridCol w:w="1998"/>
        <w:gridCol w:w="3036"/>
        <w:gridCol w:w="366"/>
        <w:gridCol w:w="907"/>
        <w:gridCol w:w="258"/>
        <w:gridCol w:w="453"/>
        <w:gridCol w:w="83"/>
        <w:gridCol w:w="227"/>
        <w:gridCol w:w="737"/>
        <w:gridCol w:w="454"/>
        <w:gridCol w:w="1345"/>
      </w:tblGrid>
      <w:tr w:rsidR="004C1C32" w:rsidRPr="00C742A0" w14:paraId="3FFE9F16" w14:textId="77777777" w:rsidTr="008C2354">
        <w:trPr>
          <w:cantSplit/>
          <w:trHeight w:val="395"/>
        </w:trPr>
        <w:tc>
          <w:tcPr>
            <w:tcW w:w="9864" w:type="dxa"/>
            <w:gridSpan w:val="11"/>
            <w:tcBorders>
              <w:bottom w:val="single" w:sz="4" w:space="0" w:color="auto"/>
            </w:tcBorders>
            <w:shd w:val="clear" w:color="auto" w:fill="E5E5E5"/>
            <w:vAlign w:val="center"/>
          </w:tcPr>
          <w:p w14:paraId="1030ECF1" w14:textId="1D649818" w:rsidR="004C1C32" w:rsidRPr="00C742A0" w:rsidRDefault="004C1C32" w:rsidP="002E5D92">
            <w:pPr>
              <w:snapToGrid w:val="0"/>
              <w:spacing w:after="0" w:line="240" w:lineRule="auto"/>
              <w:rPr>
                <w:b/>
                <w:sz w:val="22"/>
                <w:szCs w:val="22"/>
              </w:rPr>
            </w:pPr>
            <w:r w:rsidRPr="00C742A0">
              <w:rPr>
                <w:b/>
                <w:sz w:val="22"/>
                <w:szCs w:val="22"/>
              </w:rPr>
              <w:t xml:space="preserve">Sede produttiva oggetto </w:t>
            </w:r>
            <w:r w:rsidR="002E5D92" w:rsidRPr="00C742A0">
              <w:rPr>
                <w:b/>
                <w:sz w:val="22"/>
                <w:szCs w:val="22"/>
              </w:rPr>
              <w:t>del progetto</w:t>
            </w:r>
          </w:p>
        </w:tc>
      </w:tr>
      <w:tr w:rsidR="004C1C32" w:rsidRPr="00C742A0" w14:paraId="7398B272" w14:textId="77777777" w:rsidTr="008C2354">
        <w:trPr>
          <w:trHeight w:val="389"/>
        </w:trPr>
        <w:tc>
          <w:tcPr>
            <w:tcW w:w="1998" w:type="dxa"/>
            <w:tcBorders>
              <w:top w:val="single" w:sz="4" w:space="0" w:color="auto"/>
              <w:left w:val="single" w:sz="4" w:space="0" w:color="000000"/>
              <w:bottom w:val="single" w:sz="4" w:space="0" w:color="000000"/>
            </w:tcBorders>
            <w:shd w:val="clear" w:color="auto" w:fill="F2F2F2"/>
            <w:vAlign w:val="center"/>
          </w:tcPr>
          <w:p w14:paraId="2629D80D" w14:textId="77777777" w:rsidR="004C1C32" w:rsidRPr="00C742A0" w:rsidRDefault="004C1C32" w:rsidP="006C1BF2">
            <w:pPr>
              <w:snapToGrid w:val="0"/>
              <w:spacing w:after="0" w:line="240" w:lineRule="auto"/>
              <w:rPr>
                <w:sz w:val="22"/>
                <w:szCs w:val="22"/>
              </w:rPr>
            </w:pPr>
            <w:r w:rsidRPr="00C742A0">
              <w:rPr>
                <w:sz w:val="22"/>
                <w:szCs w:val="22"/>
              </w:rPr>
              <w:t>Via / Piazza</w:t>
            </w:r>
          </w:p>
        </w:tc>
        <w:tc>
          <w:tcPr>
            <w:tcW w:w="3402" w:type="dxa"/>
            <w:gridSpan w:val="2"/>
            <w:tcBorders>
              <w:top w:val="single" w:sz="4" w:space="0" w:color="auto"/>
              <w:left w:val="single" w:sz="4" w:space="0" w:color="000000"/>
              <w:bottom w:val="single" w:sz="4" w:space="0" w:color="000000"/>
            </w:tcBorders>
            <w:vAlign w:val="center"/>
          </w:tcPr>
          <w:p w14:paraId="2E522205" w14:textId="77777777" w:rsidR="004C1C32" w:rsidRPr="00C742A0" w:rsidRDefault="004C1C32" w:rsidP="006C1BF2">
            <w:pPr>
              <w:snapToGrid w:val="0"/>
              <w:spacing w:after="0" w:line="240" w:lineRule="auto"/>
              <w:rPr>
                <w:sz w:val="22"/>
                <w:szCs w:val="22"/>
              </w:rPr>
            </w:pPr>
          </w:p>
        </w:tc>
        <w:tc>
          <w:tcPr>
            <w:tcW w:w="907" w:type="dxa"/>
            <w:tcBorders>
              <w:top w:val="single" w:sz="4" w:space="0" w:color="auto"/>
              <w:left w:val="single" w:sz="4" w:space="0" w:color="000000"/>
              <w:bottom w:val="single" w:sz="4" w:space="0" w:color="000000"/>
            </w:tcBorders>
            <w:shd w:val="clear" w:color="auto" w:fill="F2F2F2"/>
            <w:vAlign w:val="center"/>
          </w:tcPr>
          <w:p w14:paraId="1FEFF59B" w14:textId="77777777" w:rsidR="004C1C32" w:rsidRPr="00C742A0" w:rsidRDefault="004C1C32" w:rsidP="006C1BF2">
            <w:pPr>
              <w:snapToGrid w:val="0"/>
              <w:spacing w:after="0" w:line="240" w:lineRule="auto"/>
              <w:rPr>
                <w:sz w:val="22"/>
                <w:szCs w:val="22"/>
              </w:rPr>
            </w:pPr>
            <w:r w:rsidRPr="00C742A0">
              <w:rPr>
                <w:sz w:val="22"/>
                <w:szCs w:val="22"/>
              </w:rPr>
              <w:t>N° civ.</w:t>
            </w:r>
          </w:p>
        </w:tc>
        <w:tc>
          <w:tcPr>
            <w:tcW w:w="1021" w:type="dxa"/>
            <w:gridSpan w:val="4"/>
            <w:tcBorders>
              <w:top w:val="single" w:sz="4" w:space="0" w:color="auto"/>
              <w:left w:val="single" w:sz="4" w:space="0" w:color="000000"/>
              <w:bottom w:val="single" w:sz="4" w:space="0" w:color="000000"/>
            </w:tcBorders>
            <w:vAlign w:val="center"/>
          </w:tcPr>
          <w:p w14:paraId="53AE0257" w14:textId="77777777" w:rsidR="004C1C32" w:rsidRPr="00C742A0" w:rsidRDefault="004C1C32" w:rsidP="006C1BF2">
            <w:pPr>
              <w:snapToGrid w:val="0"/>
              <w:spacing w:after="0" w:line="240" w:lineRule="auto"/>
              <w:rPr>
                <w:sz w:val="22"/>
                <w:szCs w:val="22"/>
              </w:rPr>
            </w:pPr>
          </w:p>
        </w:tc>
        <w:tc>
          <w:tcPr>
            <w:tcW w:w="737" w:type="dxa"/>
            <w:tcBorders>
              <w:top w:val="single" w:sz="4" w:space="0" w:color="auto"/>
              <w:left w:val="single" w:sz="4" w:space="0" w:color="000000"/>
              <w:bottom w:val="single" w:sz="4" w:space="0" w:color="000000"/>
            </w:tcBorders>
            <w:shd w:val="clear" w:color="auto" w:fill="F2F2F2"/>
            <w:vAlign w:val="center"/>
          </w:tcPr>
          <w:p w14:paraId="559CA4F0" w14:textId="77777777" w:rsidR="004C1C32" w:rsidRPr="00C742A0" w:rsidRDefault="004C1C32" w:rsidP="006C1BF2">
            <w:pPr>
              <w:snapToGrid w:val="0"/>
              <w:spacing w:after="0" w:line="240" w:lineRule="auto"/>
              <w:rPr>
                <w:sz w:val="22"/>
                <w:szCs w:val="22"/>
              </w:rPr>
            </w:pPr>
            <w:r w:rsidRPr="00C742A0">
              <w:rPr>
                <w:sz w:val="22"/>
                <w:szCs w:val="22"/>
              </w:rPr>
              <w:t>CAP</w:t>
            </w:r>
          </w:p>
        </w:tc>
        <w:tc>
          <w:tcPr>
            <w:tcW w:w="1799" w:type="dxa"/>
            <w:gridSpan w:val="2"/>
            <w:tcBorders>
              <w:top w:val="single" w:sz="4" w:space="0" w:color="auto"/>
              <w:left w:val="single" w:sz="4" w:space="0" w:color="000000"/>
              <w:bottom w:val="single" w:sz="4" w:space="0" w:color="000000"/>
              <w:right w:val="single" w:sz="4" w:space="0" w:color="000000"/>
            </w:tcBorders>
            <w:vAlign w:val="center"/>
          </w:tcPr>
          <w:p w14:paraId="75706326" w14:textId="77777777" w:rsidR="004C1C32" w:rsidRPr="00C742A0" w:rsidRDefault="004C1C32" w:rsidP="006C1BF2">
            <w:pPr>
              <w:snapToGrid w:val="0"/>
              <w:spacing w:after="0" w:line="240" w:lineRule="auto"/>
              <w:rPr>
                <w:sz w:val="22"/>
                <w:szCs w:val="22"/>
              </w:rPr>
            </w:pPr>
          </w:p>
        </w:tc>
      </w:tr>
      <w:tr w:rsidR="004C1C32" w:rsidRPr="00C742A0" w14:paraId="0B6BF9A5" w14:textId="77777777" w:rsidTr="008C235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402B32E" w14:textId="77777777" w:rsidR="004C1C32" w:rsidRPr="00C742A0" w:rsidRDefault="004C1C32" w:rsidP="006C1BF2">
            <w:pPr>
              <w:snapToGrid w:val="0"/>
              <w:spacing w:after="0" w:line="240" w:lineRule="auto"/>
              <w:rPr>
                <w:sz w:val="22"/>
                <w:szCs w:val="22"/>
              </w:rPr>
            </w:pPr>
            <w:r w:rsidRPr="00C742A0">
              <w:rPr>
                <w:sz w:val="22"/>
                <w:szCs w:val="22"/>
              </w:rPr>
              <w:t>Comune</w:t>
            </w:r>
          </w:p>
        </w:tc>
        <w:tc>
          <w:tcPr>
            <w:tcW w:w="5103" w:type="dxa"/>
            <w:gridSpan w:val="6"/>
            <w:tcBorders>
              <w:top w:val="single" w:sz="4" w:space="0" w:color="000000"/>
              <w:left w:val="single" w:sz="4" w:space="0" w:color="000000"/>
              <w:bottom w:val="single" w:sz="4" w:space="0" w:color="000000"/>
            </w:tcBorders>
            <w:vAlign w:val="center"/>
          </w:tcPr>
          <w:p w14:paraId="36A0B79D" w14:textId="77777777" w:rsidR="004C1C32" w:rsidRPr="00C742A0" w:rsidRDefault="004C1C32" w:rsidP="006C1BF2">
            <w:pPr>
              <w:snapToGrid w:val="0"/>
              <w:spacing w:after="0" w:line="240" w:lineRule="auto"/>
              <w:rPr>
                <w:sz w:val="22"/>
                <w:szCs w:val="22"/>
              </w:rPr>
            </w:pPr>
          </w:p>
        </w:tc>
        <w:tc>
          <w:tcPr>
            <w:tcW w:w="1418" w:type="dxa"/>
            <w:gridSpan w:val="3"/>
            <w:tcBorders>
              <w:top w:val="single" w:sz="4" w:space="0" w:color="000000"/>
              <w:left w:val="single" w:sz="4" w:space="0" w:color="000000"/>
              <w:bottom w:val="single" w:sz="4" w:space="0" w:color="000000"/>
            </w:tcBorders>
            <w:shd w:val="clear" w:color="auto" w:fill="F2F2F2"/>
            <w:vAlign w:val="center"/>
          </w:tcPr>
          <w:p w14:paraId="4EB0DBF3" w14:textId="77777777" w:rsidR="004C1C32" w:rsidRPr="00C742A0" w:rsidRDefault="004C1C32" w:rsidP="006C1BF2">
            <w:pPr>
              <w:snapToGrid w:val="0"/>
              <w:spacing w:after="0" w:line="240" w:lineRule="auto"/>
              <w:rPr>
                <w:sz w:val="22"/>
                <w:szCs w:val="22"/>
              </w:rPr>
            </w:pPr>
            <w:r w:rsidRPr="00C742A0">
              <w:rPr>
                <w:sz w:val="22"/>
                <w:szCs w:val="22"/>
              </w:rPr>
              <w:t>Provincia</w:t>
            </w:r>
          </w:p>
        </w:tc>
        <w:tc>
          <w:tcPr>
            <w:tcW w:w="1345" w:type="dxa"/>
            <w:tcBorders>
              <w:top w:val="single" w:sz="4" w:space="0" w:color="000000"/>
              <w:left w:val="single" w:sz="4" w:space="0" w:color="000000"/>
              <w:bottom w:val="single" w:sz="4" w:space="0" w:color="000000"/>
              <w:right w:val="single" w:sz="4" w:space="0" w:color="000000"/>
            </w:tcBorders>
            <w:vAlign w:val="center"/>
          </w:tcPr>
          <w:p w14:paraId="71F2D1EA" w14:textId="77777777" w:rsidR="004C1C32" w:rsidRPr="00C742A0" w:rsidRDefault="004C1C32" w:rsidP="006C1BF2">
            <w:pPr>
              <w:snapToGrid w:val="0"/>
              <w:spacing w:after="0" w:line="240" w:lineRule="auto"/>
              <w:rPr>
                <w:sz w:val="22"/>
                <w:szCs w:val="22"/>
              </w:rPr>
            </w:pPr>
          </w:p>
        </w:tc>
      </w:tr>
      <w:tr w:rsidR="004C1C32" w:rsidRPr="00C742A0" w14:paraId="0AA09251" w14:textId="77777777" w:rsidTr="008C235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854D754" w14:textId="77777777" w:rsidR="004C1C32" w:rsidRPr="00C742A0" w:rsidRDefault="004C1C32" w:rsidP="006C1BF2">
            <w:pPr>
              <w:snapToGrid w:val="0"/>
              <w:spacing w:after="0" w:line="240" w:lineRule="auto"/>
              <w:rPr>
                <w:sz w:val="22"/>
                <w:szCs w:val="22"/>
              </w:rPr>
            </w:pPr>
            <w:r w:rsidRPr="00C742A0">
              <w:rPr>
                <w:sz w:val="22"/>
                <w:szCs w:val="22"/>
              </w:rPr>
              <w:t>Telefono</w:t>
            </w:r>
          </w:p>
        </w:tc>
        <w:tc>
          <w:tcPr>
            <w:tcW w:w="3036" w:type="dxa"/>
            <w:tcBorders>
              <w:top w:val="single" w:sz="4" w:space="0" w:color="000000"/>
              <w:left w:val="single" w:sz="4" w:space="0" w:color="000000"/>
              <w:bottom w:val="single" w:sz="4" w:space="0" w:color="000000"/>
            </w:tcBorders>
            <w:vAlign w:val="center"/>
          </w:tcPr>
          <w:p w14:paraId="79D587AE" w14:textId="77777777" w:rsidR="004C1C32" w:rsidRPr="00C742A0" w:rsidRDefault="004C1C32" w:rsidP="006C1BF2">
            <w:pPr>
              <w:snapToGrid w:val="0"/>
              <w:spacing w:after="0" w:line="240" w:lineRule="auto"/>
              <w:rPr>
                <w:sz w:val="22"/>
                <w:szCs w:val="22"/>
              </w:rPr>
            </w:pPr>
          </w:p>
        </w:tc>
        <w:tc>
          <w:tcPr>
            <w:tcW w:w="1984" w:type="dxa"/>
            <w:gridSpan w:val="4"/>
            <w:tcBorders>
              <w:top w:val="single" w:sz="4" w:space="0" w:color="000000"/>
              <w:left w:val="single" w:sz="4" w:space="0" w:color="000000"/>
              <w:bottom w:val="single" w:sz="4" w:space="0" w:color="000000"/>
            </w:tcBorders>
            <w:shd w:val="clear" w:color="auto" w:fill="F2F2F2"/>
            <w:vAlign w:val="center"/>
          </w:tcPr>
          <w:p w14:paraId="0FC31A12" w14:textId="77777777" w:rsidR="004C1C32" w:rsidRPr="00C742A0" w:rsidRDefault="004C1C32" w:rsidP="006C1BF2">
            <w:pPr>
              <w:snapToGrid w:val="0"/>
              <w:spacing w:after="0" w:line="240" w:lineRule="auto"/>
              <w:rPr>
                <w:sz w:val="22"/>
                <w:szCs w:val="22"/>
              </w:rPr>
            </w:pPr>
            <w:r w:rsidRPr="00C742A0">
              <w:rPr>
                <w:sz w:val="22"/>
                <w:szCs w:val="22"/>
              </w:rPr>
              <w:t>Telefax</w:t>
            </w:r>
          </w:p>
        </w:tc>
        <w:tc>
          <w:tcPr>
            <w:tcW w:w="2846" w:type="dxa"/>
            <w:gridSpan w:val="5"/>
            <w:tcBorders>
              <w:top w:val="single" w:sz="4" w:space="0" w:color="000000"/>
              <w:left w:val="single" w:sz="4" w:space="0" w:color="000000"/>
              <w:bottom w:val="single" w:sz="4" w:space="0" w:color="000000"/>
              <w:right w:val="single" w:sz="4" w:space="0" w:color="000000"/>
            </w:tcBorders>
            <w:vAlign w:val="center"/>
          </w:tcPr>
          <w:p w14:paraId="4ACBE1C1" w14:textId="77777777" w:rsidR="004C1C32" w:rsidRPr="00C742A0" w:rsidRDefault="004C1C32" w:rsidP="006C1BF2">
            <w:pPr>
              <w:snapToGrid w:val="0"/>
              <w:spacing w:after="0" w:line="240" w:lineRule="auto"/>
              <w:rPr>
                <w:sz w:val="22"/>
                <w:szCs w:val="22"/>
              </w:rPr>
            </w:pPr>
          </w:p>
        </w:tc>
      </w:tr>
      <w:tr w:rsidR="004C1C32" w:rsidRPr="00C742A0" w14:paraId="03DED4AA" w14:textId="77777777" w:rsidTr="008C235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D19E1CD" w14:textId="77777777" w:rsidR="004C1C32" w:rsidRPr="00C742A0" w:rsidRDefault="004C1C32" w:rsidP="006C1BF2">
            <w:pPr>
              <w:snapToGrid w:val="0"/>
              <w:spacing w:after="0" w:line="240" w:lineRule="auto"/>
              <w:rPr>
                <w:sz w:val="22"/>
                <w:szCs w:val="22"/>
              </w:rPr>
            </w:pPr>
            <w:r w:rsidRPr="00C742A0">
              <w:rPr>
                <w:sz w:val="22"/>
                <w:szCs w:val="22"/>
              </w:rPr>
              <w:t>E-mail</w:t>
            </w:r>
          </w:p>
        </w:tc>
        <w:tc>
          <w:tcPr>
            <w:tcW w:w="3036" w:type="dxa"/>
            <w:tcBorders>
              <w:top w:val="single" w:sz="4" w:space="0" w:color="000000"/>
              <w:left w:val="single" w:sz="4" w:space="0" w:color="000000"/>
              <w:bottom w:val="single" w:sz="4" w:space="0" w:color="000000"/>
            </w:tcBorders>
            <w:vAlign w:val="center"/>
          </w:tcPr>
          <w:p w14:paraId="74F84E09" w14:textId="77777777" w:rsidR="004C1C32" w:rsidRPr="00C742A0" w:rsidRDefault="004C1C32" w:rsidP="006C1BF2">
            <w:pPr>
              <w:snapToGrid w:val="0"/>
              <w:spacing w:after="0" w:line="240" w:lineRule="auto"/>
              <w:rPr>
                <w:sz w:val="22"/>
                <w:szCs w:val="22"/>
              </w:rPr>
            </w:pPr>
          </w:p>
        </w:tc>
        <w:tc>
          <w:tcPr>
            <w:tcW w:w="1531" w:type="dxa"/>
            <w:gridSpan w:val="3"/>
            <w:tcBorders>
              <w:top w:val="single" w:sz="4" w:space="0" w:color="000000"/>
              <w:left w:val="single" w:sz="4" w:space="0" w:color="000000"/>
              <w:bottom w:val="single" w:sz="4" w:space="0" w:color="000000"/>
            </w:tcBorders>
            <w:shd w:val="clear" w:color="auto" w:fill="F2F2F2"/>
            <w:vAlign w:val="center"/>
          </w:tcPr>
          <w:p w14:paraId="74D6A3EE" w14:textId="77777777" w:rsidR="004C1C32" w:rsidRPr="00C742A0" w:rsidRDefault="004C1C32" w:rsidP="006C1BF2">
            <w:pPr>
              <w:snapToGrid w:val="0"/>
              <w:spacing w:after="0" w:line="240" w:lineRule="auto"/>
              <w:rPr>
                <w:sz w:val="22"/>
                <w:szCs w:val="22"/>
              </w:rPr>
            </w:pPr>
            <w:r w:rsidRPr="00C742A0">
              <w:rPr>
                <w:sz w:val="22"/>
                <w:szCs w:val="22"/>
              </w:rPr>
              <w:t>Sito internet</w:t>
            </w:r>
          </w:p>
        </w:tc>
        <w:tc>
          <w:tcPr>
            <w:tcW w:w="3299" w:type="dxa"/>
            <w:gridSpan w:val="6"/>
            <w:tcBorders>
              <w:top w:val="single" w:sz="4" w:space="0" w:color="000000"/>
              <w:left w:val="single" w:sz="4" w:space="0" w:color="000000"/>
              <w:bottom w:val="single" w:sz="4" w:space="0" w:color="000000"/>
              <w:right w:val="single" w:sz="4" w:space="0" w:color="000000"/>
            </w:tcBorders>
            <w:vAlign w:val="center"/>
          </w:tcPr>
          <w:p w14:paraId="695BDA9E" w14:textId="77777777" w:rsidR="004C1C32" w:rsidRPr="00C742A0" w:rsidRDefault="004C1C32" w:rsidP="006C1BF2">
            <w:pPr>
              <w:snapToGrid w:val="0"/>
              <w:spacing w:after="0" w:line="240" w:lineRule="auto"/>
              <w:rPr>
                <w:sz w:val="22"/>
                <w:szCs w:val="22"/>
              </w:rPr>
            </w:pPr>
          </w:p>
        </w:tc>
      </w:tr>
      <w:tr w:rsidR="008C2354" w:rsidRPr="00C742A0" w14:paraId="2FA9FD67" w14:textId="77777777" w:rsidTr="008C235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2B29C4AE" w14:textId="77777777" w:rsidR="008C2354" w:rsidRPr="00C742A0" w:rsidRDefault="008C2354" w:rsidP="008C2354">
            <w:pPr>
              <w:snapToGrid w:val="0"/>
              <w:spacing w:after="0" w:line="240" w:lineRule="auto"/>
              <w:rPr>
                <w:sz w:val="22"/>
                <w:szCs w:val="22"/>
              </w:rPr>
            </w:pPr>
            <w:r w:rsidRPr="00C742A0">
              <w:rPr>
                <w:sz w:val="22"/>
                <w:szCs w:val="22"/>
              </w:rPr>
              <w:t>PEC</w:t>
            </w:r>
          </w:p>
        </w:tc>
        <w:tc>
          <w:tcPr>
            <w:tcW w:w="7866" w:type="dxa"/>
            <w:gridSpan w:val="10"/>
            <w:tcBorders>
              <w:top w:val="single" w:sz="4" w:space="0" w:color="000000"/>
              <w:left w:val="single" w:sz="4" w:space="0" w:color="000000"/>
              <w:bottom w:val="single" w:sz="4" w:space="0" w:color="000000"/>
              <w:right w:val="single" w:sz="4" w:space="0" w:color="000000"/>
            </w:tcBorders>
            <w:vAlign w:val="center"/>
          </w:tcPr>
          <w:p w14:paraId="7C6AFE48" w14:textId="77777777" w:rsidR="008C2354" w:rsidRPr="00C742A0" w:rsidRDefault="008C2354" w:rsidP="008C2354">
            <w:pPr>
              <w:snapToGrid w:val="0"/>
              <w:spacing w:after="0" w:line="240" w:lineRule="auto"/>
              <w:rPr>
                <w:sz w:val="22"/>
                <w:szCs w:val="22"/>
              </w:rPr>
            </w:pPr>
          </w:p>
        </w:tc>
      </w:tr>
    </w:tbl>
    <w:p w14:paraId="375342A8" w14:textId="77777777" w:rsidR="004C1C32" w:rsidRPr="00C742A0" w:rsidRDefault="004C1C32" w:rsidP="00B200DE">
      <w:pPr>
        <w:spacing w:after="0" w:line="240" w:lineRule="auto"/>
        <w:rPr>
          <w:sz w:val="22"/>
          <w:szCs w:val="22"/>
        </w:rPr>
      </w:pPr>
    </w:p>
    <w:tbl>
      <w:tblPr>
        <w:tblW w:w="9864" w:type="dxa"/>
        <w:tblInd w:w="22" w:type="dxa"/>
        <w:tblLayout w:type="fixed"/>
        <w:tblCellMar>
          <w:left w:w="70" w:type="dxa"/>
          <w:right w:w="70" w:type="dxa"/>
        </w:tblCellMar>
        <w:tblLook w:val="0000" w:firstRow="0" w:lastRow="0" w:firstColumn="0" w:lastColumn="0" w:noHBand="0" w:noVBand="0"/>
      </w:tblPr>
      <w:tblGrid>
        <w:gridCol w:w="1998"/>
        <w:gridCol w:w="3036"/>
        <w:gridCol w:w="366"/>
        <w:gridCol w:w="907"/>
        <w:gridCol w:w="711"/>
        <w:gridCol w:w="83"/>
        <w:gridCol w:w="227"/>
        <w:gridCol w:w="737"/>
        <w:gridCol w:w="454"/>
        <w:gridCol w:w="1345"/>
      </w:tblGrid>
      <w:tr w:rsidR="00B200DE" w:rsidRPr="00C742A0" w14:paraId="19A54378" w14:textId="77777777" w:rsidTr="008C2354">
        <w:trPr>
          <w:cantSplit/>
          <w:trHeight w:val="395"/>
        </w:trPr>
        <w:tc>
          <w:tcPr>
            <w:tcW w:w="9864" w:type="dxa"/>
            <w:gridSpan w:val="10"/>
            <w:tcBorders>
              <w:bottom w:val="single" w:sz="4" w:space="0" w:color="auto"/>
            </w:tcBorders>
            <w:shd w:val="clear" w:color="auto" w:fill="E5E5E5"/>
            <w:vAlign w:val="center"/>
          </w:tcPr>
          <w:p w14:paraId="1D3BC946" w14:textId="77777777" w:rsidR="00B200DE" w:rsidRPr="00C742A0" w:rsidRDefault="00B200DE" w:rsidP="00B200DE">
            <w:pPr>
              <w:snapToGrid w:val="0"/>
              <w:spacing w:after="0" w:line="240" w:lineRule="auto"/>
              <w:rPr>
                <w:b/>
                <w:sz w:val="22"/>
                <w:szCs w:val="22"/>
              </w:rPr>
            </w:pPr>
            <w:r w:rsidRPr="00C742A0">
              <w:rPr>
                <w:b/>
                <w:sz w:val="22"/>
                <w:szCs w:val="22"/>
              </w:rPr>
              <w:t>Sede conservazione documentazione di progetto e di spesa</w:t>
            </w:r>
          </w:p>
        </w:tc>
      </w:tr>
      <w:tr w:rsidR="00B200DE" w:rsidRPr="00C742A0" w14:paraId="2B772342" w14:textId="77777777" w:rsidTr="008C2354">
        <w:trPr>
          <w:trHeight w:val="389"/>
        </w:trPr>
        <w:tc>
          <w:tcPr>
            <w:tcW w:w="1998" w:type="dxa"/>
            <w:tcBorders>
              <w:top w:val="single" w:sz="4" w:space="0" w:color="auto"/>
              <w:left w:val="single" w:sz="4" w:space="0" w:color="000000"/>
              <w:bottom w:val="single" w:sz="4" w:space="0" w:color="000000"/>
            </w:tcBorders>
            <w:shd w:val="clear" w:color="auto" w:fill="F2F2F2"/>
            <w:vAlign w:val="center"/>
          </w:tcPr>
          <w:p w14:paraId="741A1F8B" w14:textId="77777777" w:rsidR="00B200DE" w:rsidRPr="00C742A0" w:rsidRDefault="00B200DE" w:rsidP="00B200DE">
            <w:pPr>
              <w:snapToGrid w:val="0"/>
              <w:spacing w:after="0" w:line="240" w:lineRule="auto"/>
              <w:rPr>
                <w:sz w:val="22"/>
                <w:szCs w:val="22"/>
              </w:rPr>
            </w:pPr>
            <w:r w:rsidRPr="00C742A0">
              <w:rPr>
                <w:sz w:val="22"/>
                <w:szCs w:val="22"/>
              </w:rPr>
              <w:t>Via / Piazza</w:t>
            </w:r>
          </w:p>
        </w:tc>
        <w:tc>
          <w:tcPr>
            <w:tcW w:w="3402" w:type="dxa"/>
            <w:gridSpan w:val="2"/>
            <w:tcBorders>
              <w:top w:val="single" w:sz="4" w:space="0" w:color="auto"/>
              <w:left w:val="single" w:sz="4" w:space="0" w:color="000000"/>
              <w:bottom w:val="single" w:sz="4" w:space="0" w:color="000000"/>
            </w:tcBorders>
            <w:vAlign w:val="center"/>
          </w:tcPr>
          <w:p w14:paraId="2939063E" w14:textId="77777777" w:rsidR="00B200DE" w:rsidRPr="00C742A0" w:rsidRDefault="00B200DE" w:rsidP="00B200DE">
            <w:pPr>
              <w:snapToGrid w:val="0"/>
              <w:spacing w:after="0" w:line="240" w:lineRule="auto"/>
              <w:rPr>
                <w:sz w:val="22"/>
                <w:szCs w:val="22"/>
              </w:rPr>
            </w:pPr>
          </w:p>
        </w:tc>
        <w:tc>
          <w:tcPr>
            <w:tcW w:w="907" w:type="dxa"/>
            <w:tcBorders>
              <w:top w:val="single" w:sz="4" w:space="0" w:color="auto"/>
              <w:left w:val="single" w:sz="4" w:space="0" w:color="000000"/>
              <w:bottom w:val="single" w:sz="4" w:space="0" w:color="000000"/>
            </w:tcBorders>
            <w:shd w:val="clear" w:color="auto" w:fill="F2F2F2"/>
            <w:vAlign w:val="center"/>
          </w:tcPr>
          <w:p w14:paraId="0BB13DFC" w14:textId="77777777" w:rsidR="00B200DE" w:rsidRPr="00C742A0" w:rsidRDefault="00B200DE" w:rsidP="00B200DE">
            <w:pPr>
              <w:snapToGrid w:val="0"/>
              <w:spacing w:after="0" w:line="240" w:lineRule="auto"/>
              <w:rPr>
                <w:sz w:val="22"/>
                <w:szCs w:val="22"/>
              </w:rPr>
            </w:pPr>
            <w:r w:rsidRPr="00C742A0">
              <w:rPr>
                <w:sz w:val="22"/>
                <w:szCs w:val="22"/>
              </w:rPr>
              <w:t>N° civ.</w:t>
            </w:r>
          </w:p>
        </w:tc>
        <w:tc>
          <w:tcPr>
            <w:tcW w:w="1021" w:type="dxa"/>
            <w:gridSpan w:val="3"/>
            <w:tcBorders>
              <w:top w:val="single" w:sz="4" w:space="0" w:color="auto"/>
              <w:left w:val="single" w:sz="4" w:space="0" w:color="000000"/>
              <w:bottom w:val="single" w:sz="4" w:space="0" w:color="000000"/>
            </w:tcBorders>
            <w:vAlign w:val="center"/>
          </w:tcPr>
          <w:p w14:paraId="29A3AEA3" w14:textId="77777777" w:rsidR="00B200DE" w:rsidRPr="00C742A0" w:rsidRDefault="00B200DE" w:rsidP="00B200DE">
            <w:pPr>
              <w:snapToGrid w:val="0"/>
              <w:spacing w:after="0" w:line="240" w:lineRule="auto"/>
              <w:rPr>
                <w:sz w:val="22"/>
                <w:szCs w:val="22"/>
              </w:rPr>
            </w:pPr>
          </w:p>
        </w:tc>
        <w:tc>
          <w:tcPr>
            <w:tcW w:w="737" w:type="dxa"/>
            <w:tcBorders>
              <w:top w:val="single" w:sz="4" w:space="0" w:color="auto"/>
              <w:left w:val="single" w:sz="4" w:space="0" w:color="000000"/>
              <w:bottom w:val="single" w:sz="4" w:space="0" w:color="000000"/>
            </w:tcBorders>
            <w:shd w:val="clear" w:color="auto" w:fill="F2F2F2"/>
            <w:vAlign w:val="center"/>
          </w:tcPr>
          <w:p w14:paraId="076F5EA3" w14:textId="77777777" w:rsidR="00B200DE" w:rsidRPr="00C742A0" w:rsidRDefault="00B200DE" w:rsidP="00B200DE">
            <w:pPr>
              <w:snapToGrid w:val="0"/>
              <w:spacing w:after="0" w:line="240" w:lineRule="auto"/>
              <w:rPr>
                <w:sz w:val="22"/>
                <w:szCs w:val="22"/>
              </w:rPr>
            </w:pPr>
            <w:r w:rsidRPr="00C742A0">
              <w:rPr>
                <w:sz w:val="22"/>
                <w:szCs w:val="22"/>
              </w:rPr>
              <w:t>CAP</w:t>
            </w:r>
          </w:p>
        </w:tc>
        <w:tc>
          <w:tcPr>
            <w:tcW w:w="1799" w:type="dxa"/>
            <w:gridSpan w:val="2"/>
            <w:tcBorders>
              <w:top w:val="single" w:sz="4" w:space="0" w:color="auto"/>
              <w:left w:val="single" w:sz="4" w:space="0" w:color="000000"/>
              <w:bottom w:val="single" w:sz="4" w:space="0" w:color="000000"/>
              <w:right w:val="single" w:sz="4" w:space="0" w:color="000000"/>
            </w:tcBorders>
            <w:vAlign w:val="center"/>
          </w:tcPr>
          <w:p w14:paraId="568E4843" w14:textId="77777777" w:rsidR="00B200DE" w:rsidRPr="00C742A0" w:rsidRDefault="00B200DE" w:rsidP="00B200DE">
            <w:pPr>
              <w:snapToGrid w:val="0"/>
              <w:spacing w:after="0" w:line="240" w:lineRule="auto"/>
              <w:rPr>
                <w:sz w:val="22"/>
                <w:szCs w:val="22"/>
              </w:rPr>
            </w:pPr>
          </w:p>
        </w:tc>
      </w:tr>
      <w:tr w:rsidR="00B200DE" w:rsidRPr="00C742A0" w14:paraId="17D099C8" w14:textId="77777777" w:rsidTr="008C235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14906A8E" w14:textId="77777777" w:rsidR="00B200DE" w:rsidRPr="00C742A0" w:rsidRDefault="00B200DE" w:rsidP="00B200DE">
            <w:pPr>
              <w:snapToGrid w:val="0"/>
              <w:spacing w:after="0" w:line="240" w:lineRule="auto"/>
              <w:rPr>
                <w:sz w:val="22"/>
                <w:szCs w:val="22"/>
              </w:rPr>
            </w:pPr>
            <w:r w:rsidRPr="00C742A0">
              <w:rPr>
                <w:sz w:val="22"/>
                <w:szCs w:val="22"/>
              </w:rPr>
              <w:t>Comune</w:t>
            </w:r>
          </w:p>
        </w:tc>
        <w:tc>
          <w:tcPr>
            <w:tcW w:w="5103" w:type="dxa"/>
            <w:gridSpan w:val="5"/>
            <w:tcBorders>
              <w:top w:val="single" w:sz="4" w:space="0" w:color="000000"/>
              <w:left w:val="single" w:sz="4" w:space="0" w:color="000000"/>
              <w:bottom w:val="single" w:sz="4" w:space="0" w:color="000000"/>
            </w:tcBorders>
            <w:vAlign w:val="center"/>
          </w:tcPr>
          <w:p w14:paraId="03547952" w14:textId="77777777" w:rsidR="00B200DE" w:rsidRPr="00C742A0" w:rsidRDefault="00B200DE" w:rsidP="00B200DE">
            <w:pPr>
              <w:snapToGrid w:val="0"/>
              <w:spacing w:after="0" w:line="240" w:lineRule="auto"/>
              <w:rPr>
                <w:sz w:val="22"/>
                <w:szCs w:val="22"/>
              </w:rPr>
            </w:pPr>
          </w:p>
        </w:tc>
        <w:tc>
          <w:tcPr>
            <w:tcW w:w="1418" w:type="dxa"/>
            <w:gridSpan w:val="3"/>
            <w:tcBorders>
              <w:top w:val="single" w:sz="4" w:space="0" w:color="000000"/>
              <w:left w:val="single" w:sz="4" w:space="0" w:color="000000"/>
              <w:bottom w:val="single" w:sz="4" w:space="0" w:color="000000"/>
            </w:tcBorders>
            <w:shd w:val="clear" w:color="auto" w:fill="F2F2F2"/>
            <w:vAlign w:val="center"/>
          </w:tcPr>
          <w:p w14:paraId="5ABEE6F3" w14:textId="77777777" w:rsidR="00B200DE" w:rsidRPr="00C742A0" w:rsidRDefault="00B200DE" w:rsidP="00B200DE">
            <w:pPr>
              <w:snapToGrid w:val="0"/>
              <w:spacing w:after="0" w:line="240" w:lineRule="auto"/>
              <w:rPr>
                <w:sz w:val="22"/>
                <w:szCs w:val="22"/>
              </w:rPr>
            </w:pPr>
            <w:r w:rsidRPr="00C742A0">
              <w:rPr>
                <w:sz w:val="22"/>
                <w:szCs w:val="22"/>
              </w:rPr>
              <w:t>Provincia</w:t>
            </w:r>
          </w:p>
        </w:tc>
        <w:tc>
          <w:tcPr>
            <w:tcW w:w="1345" w:type="dxa"/>
            <w:tcBorders>
              <w:top w:val="single" w:sz="4" w:space="0" w:color="000000"/>
              <w:left w:val="single" w:sz="4" w:space="0" w:color="000000"/>
              <w:bottom w:val="single" w:sz="4" w:space="0" w:color="000000"/>
              <w:right w:val="single" w:sz="4" w:space="0" w:color="000000"/>
            </w:tcBorders>
            <w:vAlign w:val="center"/>
          </w:tcPr>
          <w:p w14:paraId="68AEDFE7" w14:textId="77777777" w:rsidR="00B200DE" w:rsidRPr="00C742A0" w:rsidRDefault="00B200DE" w:rsidP="00B200DE">
            <w:pPr>
              <w:snapToGrid w:val="0"/>
              <w:spacing w:after="0" w:line="240" w:lineRule="auto"/>
              <w:rPr>
                <w:sz w:val="22"/>
                <w:szCs w:val="22"/>
              </w:rPr>
            </w:pPr>
          </w:p>
        </w:tc>
      </w:tr>
      <w:tr w:rsidR="00B200DE" w:rsidRPr="00C742A0" w14:paraId="4AC045DF" w14:textId="77777777" w:rsidTr="008C235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38A8409C" w14:textId="77777777" w:rsidR="00B200DE" w:rsidRPr="00C742A0" w:rsidRDefault="00B200DE" w:rsidP="00B200DE">
            <w:pPr>
              <w:snapToGrid w:val="0"/>
              <w:spacing w:after="0" w:line="240" w:lineRule="auto"/>
              <w:rPr>
                <w:sz w:val="22"/>
                <w:szCs w:val="22"/>
              </w:rPr>
            </w:pPr>
            <w:r w:rsidRPr="00C742A0">
              <w:rPr>
                <w:sz w:val="22"/>
                <w:szCs w:val="22"/>
              </w:rPr>
              <w:t>Telefono</w:t>
            </w:r>
          </w:p>
        </w:tc>
        <w:tc>
          <w:tcPr>
            <w:tcW w:w="3036" w:type="dxa"/>
            <w:tcBorders>
              <w:top w:val="single" w:sz="4" w:space="0" w:color="000000"/>
              <w:left w:val="single" w:sz="4" w:space="0" w:color="000000"/>
              <w:bottom w:val="single" w:sz="4" w:space="0" w:color="000000"/>
            </w:tcBorders>
            <w:vAlign w:val="center"/>
          </w:tcPr>
          <w:p w14:paraId="29C367EE" w14:textId="77777777" w:rsidR="00B200DE" w:rsidRPr="00C742A0" w:rsidRDefault="00B200DE" w:rsidP="00B200DE">
            <w:pPr>
              <w:snapToGrid w:val="0"/>
              <w:spacing w:after="0" w:line="240" w:lineRule="auto"/>
              <w:rPr>
                <w:sz w:val="22"/>
                <w:szCs w:val="22"/>
              </w:rPr>
            </w:pPr>
          </w:p>
        </w:tc>
        <w:tc>
          <w:tcPr>
            <w:tcW w:w="1984" w:type="dxa"/>
            <w:gridSpan w:val="3"/>
            <w:tcBorders>
              <w:top w:val="single" w:sz="4" w:space="0" w:color="000000"/>
              <w:left w:val="single" w:sz="4" w:space="0" w:color="000000"/>
              <w:bottom w:val="single" w:sz="4" w:space="0" w:color="000000"/>
            </w:tcBorders>
            <w:shd w:val="clear" w:color="auto" w:fill="F2F2F2"/>
            <w:vAlign w:val="center"/>
          </w:tcPr>
          <w:p w14:paraId="4876E556" w14:textId="77777777" w:rsidR="00B200DE" w:rsidRPr="00C742A0" w:rsidRDefault="00B200DE" w:rsidP="00B200DE">
            <w:pPr>
              <w:snapToGrid w:val="0"/>
              <w:spacing w:after="0" w:line="240" w:lineRule="auto"/>
              <w:rPr>
                <w:sz w:val="22"/>
                <w:szCs w:val="22"/>
              </w:rPr>
            </w:pPr>
            <w:r w:rsidRPr="00C742A0">
              <w:rPr>
                <w:sz w:val="22"/>
                <w:szCs w:val="22"/>
              </w:rPr>
              <w:t>Telefax</w:t>
            </w:r>
          </w:p>
        </w:tc>
        <w:tc>
          <w:tcPr>
            <w:tcW w:w="2846" w:type="dxa"/>
            <w:gridSpan w:val="5"/>
            <w:tcBorders>
              <w:top w:val="single" w:sz="4" w:space="0" w:color="000000"/>
              <w:left w:val="single" w:sz="4" w:space="0" w:color="000000"/>
              <w:bottom w:val="single" w:sz="4" w:space="0" w:color="000000"/>
              <w:right w:val="single" w:sz="4" w:space="0" w:color="000000"/>
            </w:tcBorders>
            <w:vAlign w:val="center"/>
          </w:tcPr>
          <w:p w14:paraId="1448DFD9" w14:textId="77777777" w:rsidR="00B200DE" w:rsidRPr="00C742A0" w:rsidRDefault="00B200DE" w:rsidP="00B200DE">
            <w:pPr>
              <w:snapToGrid w:val="0"/>
              <w:spacing w:after="0" w:line="240" w:lineRule="auto"/>
              <w:rPr>
                <w:sz w:val="22"/>
                <w:szCs w:val="22"/>
              </w:rPr>
            </w:pPr>
          </w:p>
        </w:tc>
      </w:tr>
      <w:tr w:rsidR="008C2354" w:rsidRPr="00C742A0" w14:paraId="67C6D78C" w14:textId="77777777" w:rsidTr="008C235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2F9A5FAB" w14:textId="77777777" w:rsidR="008C2354" w:rsidRPr="00C742A0" w:rsidRDefault="008C2354" w:rsidP="008C2354">
            <w:pPr>
              <w:snapToGrid w:val="0"/>
              <w:spacing w:after="0" w:line="240" w:lineRule="auto"/>
              <w:rPr>
                <w:sz w:val="22"/>
                <w:szCs w:val="22"/>
              </w:rPr>
            </w:pPr>
            <w:r w:rsidRPr="00C742A0">
              <w:rPr>
                <w:sz w:val="22"/>
                <w:szCs w:val="22"/>
              </w:rPr>
              <w:t>PEC</w:t>
            </w:r>
          </w:p>
        </w:tc>
        <w:tc>
          <w:tcPr>
            <w:tcW w:w="7866" w:type="dxa"/>
            <w:gridSpan w:val="9"/>
            <w:tcBorders>
              <w:top w:val="single" w:sz="4" w:space="0" w:color="000000"/>
              <w:left w:val="single" w:sz="4" w:space="0" w:color="000000"/>
              <w:bottom w:val="single" w:sz="4" w:space="0" w:color="000000"/>
              <w:right w:val="single" w:sz="4" w:space="0" w:color="000000"/>
            </w:tcBorders>
            <w:vAlign w:val="center"/>
          </w:tcPr>
          <w:p w14:paraId="5054FEFC" w14:textId="77777777" w:rsidR="008C2354" w:rsidRPr="00C742A0" w:rsidRDefault="008C2354" w:rsidP="008C2354">
            <w:pPr>
              <w:snapToGrid w:val="0"/>
              <w:spacing w:after="0" w:line="240" w:lineRule="auto"/>
              <w:rPr>
                <w:sz w:val="22"/>
                <w:szCs w:val="22"/>
              </w:rPr>
            </w:pPr>
          </w:p>
        </w:tc>
      </w:tr>
    </w:tbl>
    <w:p w14:paraId="3F9DF544" w14:textId="77777777" w:rsidR="004C1C32" w:rsidRPr="00C742A0" w:rsidRDefault="004C1C32" w:rsidP="00B200DE">
      <w:pPr>
        <w:spacing w:after="0" w:line="240" w:lineRule="auto"/>
        <w:rPr>
          <w:sz w:val="22"/>
          <w:szCs w:val="22"/>
        </w:rPr>
      </w:pPr>
    </w:p>
    <w:p w14:paraId="144B877C" w14:textId="77777777" w:rsidR="00E80406" w:rsidRPr="00C742A0" w:rsidRDefault="00E80406" w:rsidP="00B200DE">
      <w:pPr>
        <w:spacing w:after="0" w:line="240" w:lineRule="auto"/>
        <w:rPr>
          <w:sz w:val="22"/>
          <w:szCs w:val="22"/>
        </w:rPr>
      </w:pPr>
    </w:p>
    <w:p w14:paraId="30995D44" w14:textId="77777777" w:rsidR="00E80406" w:rsidRPr="00C742A0" w:rsidRDefault="00E80406" w:rsidP="00B200DE">
      <w:pPr>
        <w:spacing w:after="0" w:line="240" w:lineRule="auto"/>
        <w:rPr>
          <w:sz w:val="22"/>
          <w:szCs w:val="22"/>
        </w:rPr>
      </w:pPr>
    </w:p>
    <w:p w14:paraId="069BBC8B" w14:textId="77777777" w:rsidR="00E80406" w:rsidRPr="00C742A0" w:rsidRDefault="00E80406" w:rsidP="00B200DE">
      <w:pPr>
        <w:spacing w:after="0" w:line="240" w:lineRule="auto"/>
        <w:rPr>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2990"/>
        <w:gridCol w:w="6874"/>
      </w:tblGrid>
      <w:tr w:rsidR="00B200DE" w:rsidRPr="00C742A0" w14:paraId="616948BB" w14:textId="77777777" w:rsidTr="00B200DE">
        <w:trPr>
          <w:cantSplit/>
        </w:trPr>
        <w:tc>
          <w:tcPr>
            <w:tcW w:w="9864" w:type="dxa"/>
            <w:gridSpan w:val="2"/>
            <w:tcBorders>
              <w:bottom w:val="single" w:sz="4" w:space="0" w:color="auto"/>
            </w:tcBorders>
            <w:shd w:val="clear" w:color="auto" w:fill="E5E5E5"/>
            <w:vAlign w:val="center"/>
          </w:tcPr>
          <w:p w14:paraId="7A45C37B" w14:textId="77777777" w:rsidR="00B200DE" w:rsidRPr="00C742A0" w:rsidRDefault="00B200DE" w:rsidP="00B200DE">
            <w:pPr>
              <w:snapToGrid w:val="0"/>
              <w:spacing w:after="0" w:line="240" w:lineRule="auto"/>
              <w:rPr>
                <w:b/>
                <w:sz w:val="22"/>
                <w:szCs w:val="22"/>
              </w:rPr>
            </w:pPr>
            <w:r w:rsidRPr="00C742A0">
              <w:rPr>
                <w:b/>
                <w:sz w:val="22"/>
                <w:szCs w:val="22"/>
              </w:rPr>
              <w:lastRenderedPageBreak/>
              <w:t>Settore di Attività</w:t>
            </w:r>
            <w:r w:rsidRPr="00C742A0">
              <w:t xml:space="preserve"> </w:t>
            </w:r>
            <w:r w:rsidRPr="00C742A0">
              <w:rPr>
                <w:b/>
                <w:sz w:val="22"/>
                <w:szCs w:val="22"/>
              </w:rPr>
              <w:t>ATECO 2007</w:t>
            </w:r>
          </w:p>
        </w:tc>
      </w:tr>
      <w:tr w:rsidR="00B200DE" w:rsidRPr="00C742A0" w14:paraId="258842A2" w14:textId="77777777" w:rsidTr="00B200DE">
        <w:trPr>
          <w:cantSplit/>
          <w:trHeight w:val="431"/>
        </w:trPr>
        <w:tc>
          <w:tcPr>
            <w:tcW w:w="2990" w:type="dxa"/>
            <w:tcBorders>
              <w:top w:val="single" w:sz="4" w:space="0" w:color="auto"/>
              <w:left w:val="single" w:sz="4" w:space="0" w:color="000000"/>
              <w:bottom w:val="single" w:sz="4" w:space="0" w:color="000000"/>
            </w:tcBorders>
            <w:shd w:val="clear" w:color="auto" w:fill="F2F2F2"/>
            <w:vAlign w:val="center"/>
          </w:tcPr>
          <w:p w14:paraId="1F18224D" w14:textId="77777777" w:rsidR="00B200DE" w:rsidRPr="00C742A0" w:rsidRDefault="00B200DE" w:rsidP="00B200DE">
            <w:pPr>
              <w:snapToGrid w:val="0"/>
              <w:spacing w:after="0" w:line="240" w:lineRule="auto"/>
              <w:rPr>
                <w:sz w:val="22"/>
                <w:szCs w:val="22"/>
              </w:rPr>
            </w:pPr>
            <w:r w:rsidRPr="00C742A0">
              <w:rPr>
                <w:sz w:val="22"/>
                <w:szCs w:val="22"/>
              </w:rPr>
              <w:t>Descrizione attività economica</w:t>
            </w:r>
          </w:p>
        </w:tc>
        <w:tc>
          <w:tcPr>
            <w:tcW w:w="6874" w:type="dxa"/>
            <w:tcBorders>
              <w:top w:val="single" w:sz="4" w:space="0" w:color="auto"/>
              <w:left w:val="single" w:sz="4" w:space="0" w:color="000000"/>
              <w:bottom w:val="single" w:sz="4" w:space="0" w:color="000000"/>
              <w:right w:val="single" w:sz="4" w:space="0" w:color="000000"/>
            </w:tcBorders>
            <w:vAlign w:val="center"/>
          </w:tcPr>
          <w:p w14:paraId="7BE89AD1" w14:textId="77777777" w:rsidR="00B200DE" w:rsidRPr="00C742A0" w:rsidRDefault="00B200DE" w:rsidP="00B200DE">
            <w:pPr>
              <w:snapToGrid w:val="0"/>
              <w:spacing w:after="0" w:line="240" w:lineRule="auto"/>
              <w:rPr>
                <w:sz w:val="22"/>
                <w:szCs w:val="22"/>
              </w:rPr>
            </w:pPr>
          </w:p>
        </w:tc>
      </w:tr>
      <w:tr w:rsidR="00B200DE" w:rsidRPr="00C742A0" w14:paraId="66937E3A" w14:textId="77777777" w:rsidTr="00B200DE">
        <w:trPr>
          <w:cantSplit/>
          <w:trHeight w:val="431"/>
        </w:trPr>
        <w:tc>
          <w:tcPr>
            <w:tcW w:w="2990" w:type="dxa"/>
            <w:tcBorders>
              <w:top w:val="single" w:sz="4" w:space="0" w:color="000000"/>
              <w:left w:val="single" w:sz="4" w:space="0" w:color="000000"/>
              <w:bottom w:val="single" w:sz="4" w:space="0" w:color="000000"/>
            </w:tcBorders>
            <w:shd w:val="clear" w:color="auto" w:fill="F2F2F2"/>
            <w:vAlign w:val="center"/>
          </w:tcPr>
          <w:p w14:paraId="7770FA52" w14:textId="77777777" w:rsidR="00B200DE" w:rsidRPr="00C742A0" w:rsidRDefault="00B200DE" w:rsidP="00B200DE">
            <w:pPr>
              <w:snapToGrid w:val="0"/>
              <w:spacing w:after="0" w:line="240" w:lineRule="auto"/>
              <w:rPr>
                <w:sz w:val="22"/>
                <w:szCs w:val="22"/>
              </w:rPr>
            </w:pPr>
            <w:r w:rsidRPr="00C742A0">
              <w:rPr>
                <w:sz w:val="22"/>
                <w:szCs w:val="22"/>
              </w:rPr>
              <w:t>Codice attività economica</w:t>
            </w:r>
          </w:p>
        </w:tc>
        <w:tc>
          <w:tcPr>
            <w:tcW w:w="6874" w:type="dxa"/>
            <w:tcBorders>
              <w:top w:val="single" w:sz="4" w:space="0" w:color="000000"/>
              <w:left w:val="single" w:sz="4" w:space="0" w:color="000000"/>
              <w:bottom w:val="single" w:sz="4" w:space="0" w:color="000000"/>
              <w:right w:val="single" w:sz="4" w:space="0" w:color="000000"/>
            </w:tcBorders>
            <w:vAlign w:val="center"/>
          </w:tcPr>
          <w:p w14:paraId="444001D7" w14:textId="77777777" w:rsidR="00B200DE" w:rsidRPr="00C742A0" w:rsidRDefault="00B200DE" w:rsidP="00B200DE">
            <w:pPr>
              <w:snapToGrid w:val="0"/>
              <w:spacing w:after="0" w:line="240" w:lineRule="auto"/>
              <w:rPr>
                <w:sz w:val="22"/>
                <w:szCs w:val="22"/>
              </w:rPr>
            </w:pPr>
          </w:p>
        </w:tc>
      </w:tr>
    </w:tbl>
    <w:p w14:paraId="435E7134" w14:textId="77777777" w:rsidR="00B200DE" w:rsidRPr="00C742A0" w:rsidRDefault="00B200DE" w:rsidP="00B200DE">
      <w:pPr>
        <w:spacing w:after="0" w:line="240" w:lineRule="auto"/>
        <w:rPr>
          <w:sz w:val="22"/>
          <w:szCs w:val="22"/>
        </w:rPr>
      </w:pPr>
    </w:p>
    <w:p w14:paraId="0603020C" w14:textId="77777777" w:rsidR="00587FD1" w:rsidRPr="00C742A0" w:rsidRDefault="00587FD1" w:rsidP="00B200DE">
      <w:pPr>
        <w:spacing w:after="0" w:line="240" w:lineRule="auto"/>
        <w:rPr>
          <w:sz w:val="22"/>
          <w:szCs w:val="22"/>
        </w:rPr>
      </w:pPr>
    </w:p>
    <w:tbl>
      <w:tblPr>
        <w:tblW w:w="9864" w:type="dxa"/>
        <w:tblInd w:w="22" w:type="dxa"/>
        <w:tblLayout w:type="fixed"/>
        <w:tblCellMar>
          <w:left w:w="70" w:type="dxa"/>
          <w:right w:w="70" w:type="dxa"/>
        </w:tblCellMar>
        <w:tblLook w:val="0000" w:firstRow="0" w:lastRow="0" w:firstColumn="0" w:lastColumn="0" w:noHBand="0" w:noVBand="0"/>
      </w:tblPr>
      <w:tblGrid>
        <w:gridCol w:w="2268"/>
        <w:gridCol w:w="510"/>
        <w:gridCol w:w="1304"/>
        <w:gridCol w:w="681"/>
        <w:gridCol w:w="1134"/>
        <w:gridCol w:w="1985"/>
        <w:gridCol w:w="567"/>
        <w:gridCol w:w="1415"/>
      </w:tblGrid>
      <w:tr w:rsidR="00B200DE" w:rsidRPr="00C742A0" w14:paraId="70015FB0" w14:textId="77777777" w:rsidTr="001B1AE6">
        <w:trPr>
          <w:cantSplit/>
        </w:trPr>
        <w:tc>
          <w:tcPr>
            <w:tcW w:w="9864" w:type="dxa"/>
            <w:gridSpan w:val="8"/>
            <w:tcBorders>
              <w:bottom w:val="single" w:sz="4" w:space="0" w:color="auto"/>
            </w:tcBorders>
            <w:shd w:val="clear" w:color="auto" w:fill="E5E5E5"/>
            <w:vAlign w:val="center"/>
          </w:tcPr>
          <w:p w14:paraId="1929B494" w14:textId="77777777" w:rsidR="00B200DE" w:rsidRPr="00C742A0" w:rsidRDefault="00B200DE" w:rsidP="00B200DE">
            <w:pPr>
              <w:snapToGrid w:val="0"/>
              <w:spacing w:after="0" w:line="240" w:lineRule="auto"/>
              <w:rPr>
                <w:b/>
                <w:sz w:val="22"/>
                <w:szCs w:val="22"/>
              </w:rPr>
            </w:pPr>
            <w:r w:rsidRPr="00C742A0">
              <w:rPr>
                <w:b/>
                <w:sz w:val="22"/>
                <w:szCs w:val="22"/>
              </w:rPr>
              <w:t>Iscrizioni</w:t>
            </w:r>
          </w:p>
        </w:tc>
      </w:tr>
      <w:tr w:rsidR="00B200DE" w:rsidRPr="00C742A0" w14:paraId="6165821C" w14:textId="77777777" w:rsidTr="001B1AE6">
        <w:tc>
          <w:tcPr>
            <w:tcW w:w="2268" w:type="dxa"/>
            <w:tcBorders>
              <w:top w:val="single" w:sz="4" w:space="0" w:color="auto"/>
              <w:left w:val="single" w:sz="4" w:space="0" w:color="000000"/>
              <w:bottom w:val="single" w:sz="4" w:space="0" w:color="000000"/>
            </w:tcBorders>
            <w:shd w:val="clear" w:color="auto" w:fill="E5E5E5"/>
            <w:vAlign w:val="center"/>
          </w:tcPr>
          <w:p w14:paraId="7FC0DF8A" w14:textId="77777777" w:rsidR="00B200DE" w:rsidRPr="00C742A0" w:rsidRDefault="00B200DE" w:rsidP="00B200DE">
            <w:pPr>
              <w:snapToGrid w:val="0"/>
              <w:spacing w:after="0" w:line="240" w:lineRule="auto"/>
              <w:rPr>
                <w:sz w:val="22"/>
                <w:szCs w:val="22"/>
              </w:rPr>
            </w:pPr>
            <w:r w:rsidRPr="00C742A0">
              <w:rPr>
                <w:sz w:val="22"/>
                <w:szCs w:val="22"/>
              </w:rPr>
              <w:t>Registro Imprese</w:t>
            </w:r>
          </w:p>
        </w:tc>
        <w:tc>
          <w:tcPr>
            <w:tcW w:w="510" w:type="dxa"/>
            <w:tcBorders>
              <w:top w:val="single" w:sz="4" w:space="0" w:color="auto"/>
              <w:left w:val="single" w:sz="4" w:space="0" w:color="000000"/>
            </w:tcBorders>
            <w:shd w:val="clear" w:color="auto" w:fill="F2F2F2"/>
            <w:vAlign w:val="center"/>
          </w:tcPr>
          <w:p w14:paraId="254CB409" w14:textId="77777777" w:rsidR="00B200DE" w:rsidRPr="00C742A0" w:rsidRDefault="00B200DE" w:rsidP="00B200DE">
            <w:pPr>
              <w:snapToGrid w:val="0"/>
              <w:spacing w:after="0" w:line="240" w:lineRule="auto"/>
              <w:rPr>
                <w:sz w:val="22"/>
                <w:szCs w:val="22"/>
              </w:rPr>
            </w:pPr>
            <w:r w:rsidRPr="00C742A0">
              <w:rPr>
                <w:sz w:val="22"/>
                <w:szCs w:val="22"/>
              </w:rPr>
              <w:t>di</w:t>
            </w:r>
          </w:p>
        </w:tc>
        <w:tc>
          <w:tcPr>
            <w:tcW w:w="1985" w:type="dxa"/>
            <w:gridSpan w:val="2"/>
            <w:tcBorders>
              <w:top w:val="single" w:sz="4" w:space="0" w:color="auto"/>
              <w:left w:val="single" w:sz="4" w:space="0" w:color="000000"/>
              <w:bottom w:val="single" w:sz="4" w:space="0" w:color="000000"/>
            </w:tcBorders>
            <w:vAlign w:val="center"/>
          </w:tcPr>
          <w:p w14:paraId="0AA37D56" w14:textId="77777777" w:rsidR="00B200DE" w:rsidRPr="00C742A0" w:rsidRDefault="00B200DE" w:rsidP="00B200DE">
            <w:pPr>
              <w:snapToGrid w:val="0"/>
              <w:spacing w:after="0" w:line="240" w:lineRule="auto"/>
              <w:rPr>
                <w:sz w:val="22"/>
                <w:szCs w:val="22"/>
              </w:rPr>
            </w:pPr>
          </w:p>
        </w:tc>
        <w:tc>
          <w:tcPr>
            <w:tcW w:w="1134" w:type="dxa"/>
            <w:tcBorders>
              <w:top w:val="single" w:sz="4" w:space="0" w:color="auto"/>
              <w:left w:val="single" w:sz="4" w:space="0" w:color="000000"/>
              <w:bottom w:val="single" w:sz="4" w:space="0" w:color="000000"/>
            </w:tcBorders>
            <w:shd w:val="clear" w:color="auto" w:fill="F2F2F2"/>
            <w:vAlign w:val="center"/>
          </w:tcPr>
          <w:p w14:paraId="3D0C0B55" w14:textId="77777777" w:rsidR="00B200DE" w:rsidRPr="00C742A0" w:rsidRDefault="00B200DE" w:rsidP="00B200DE">
            <w:pPr>
              <w:snapToGrid w:val="0"/>
              <w:spacing w:after="0" w:line="240" w:lineRule="auto"/>
              <w:rPr>
                <w:sz w:val="22"/>
                <w:szCs w:val="22"/>
              </w:rPr>
            </w:pPr>
            <w:r w:rsidRPr="00C742A0">
              <w:rPr>
                <w:sz w:val="22"/>
                <w:szCs w:val="22"/>
              </w:rPr>
              <w:t>al n°</w:t>
            </w:r>
          </w:p>
        </w:tc>
        <w:tc>
          <w:tcPr>
            <w:tcW w:w="1985" w:type="dxa"/>
            <w:tcBorders>
              <w:top w:val="single" w:sz="4" w:space="0" w:color="auto"/>
              <w:left w:val="single" w:sz="4" w:space="0" w:color="000000"/>
              <w:bottom w:val="single" w:sz="4" w:space="0" w:color="000000"/>
            </w:tcBorders>
            <w:vAlign w:val="center"/>
          </w:tcPr>
          <w:p w14:paraId="121B9379" w14:textId="77777777" w:rsidR="00B200DE" w:rsidRPr="00C742A0" w:rsidRDefault="00B200DE" w:rsidP="00B200DE">
            <w:pPr>
              <w:snapToGrid w:val="0"/>
              <w:spacing w:after="0" w:line="240" w:lineRule="auto"/>
              <w:rPr>
                <w:sz w:val="22"/>
                <w:szCs w:val="22"/>
              </w:rPr>
            </w:pPr>
          </w:p>
        </w:tc>
        <w:tc>
          <w:tcPr>
            <w:tcW w:w="567" w:type="dxa"/>
            <w:tcBorders>
              <w:top w:val="single" w:sz="4" w:space="0" w:color="auto"/>
              <w:left w:val="single" w:sz="4" w:space="0" w:color="000000"/>
              <w:bottom w:val="single" w:sz="4" w:space="0" w:color="000000"/>
            </w:tcBorders>
            <w:shd w:val="clear" w:color="auto" w:fill="F2F2F2"/>
            <w:vAlign w:val="center"/>
          </w:tcPr>
          <w:p w14:paraId="46F54965" w14:textId="77777777" w:rsidR="00B200DE" w:rsidRPr="00C742A0" w:rsidRDefault="00B200DE" w:rsidP="00B200DE">
            <w:pPr>
              <w:snapToGrid w:val="0"/>
              <w:spacing w:after="0" w:line="240" w:lineRule="auto"/>
              <w:rPr>
                <w:sz w:val="22"/>
                <w:szCs w:val="22"/>
              </w:rPr>
            </w:pPr>
            <w:r w:rsidRPr="00C742A0">
              <w:rPr>
                <w:sz w:val="22"/>
                <w:szCs w:val="22"/>
              </w:rPr>
              <w:t>dal</w:t>
            </w:r>
          </w:p>
        </w:tc>
        <w:tc>
          <w:tcPr>
            <w:tcW w:w="1415" w:type="dxa"/>
            <w:tcBorders>
              <w:top w:val="single" w:sz="4" w:space="0" w:color="auto"/>
              <w:left w:val="single" w:sz="4" w:space="0" w:color="000000"/>
              <w:bottom w:val="single" w:sz="4" w:space="0" w:color="000000"/>
              <w:right w:val="single" w:sz="4" w:space="0" w:color="000000"/>
            </w:tcBorders>
            <w:vAlign w:val="center"/>
          </w:tcPr>
          <w:p w14:paraId="4B0D899F" w14:textId="77777777" w:rsidR="00B200DE" w:rsidRPr="00C742A0" w:rsidRDefault="00B200DE" w:rsidP="00B200DE">
            <w:pPr>
              <w:snapToGrid w:val="0"/>
              <w:spacing w:after="0" w:line="240" w:lineRule="auto"/>
              <w:rPr>
                <w:sz w:val="22"/>
                <w:szCs w:val="22"/>
              </w:rPr>
            </w:pPr>
          </w:p>
        </w:tc>
      </w:tr>
      <w:tr w:rsidR="00B200DE" w:rsidRPr="00C742A0" w14:paraId="7831976C" w14:textId="77777777" w:rsidTr="001B1AE6">
        <w:trPr>
          <w:trHeight w:val="389"/>
        </w:trPr>
        <w:tc>
          <w:tcPr>
            <w:tcW w:w="2268" w:type="dxa"/>
            <w:tcBorders>
              <w:top w:val="single" w:sz="4" w:space="0" w:color="000000"/>
              <w:left w:val="single" w:sz="4" w:space="0" w:color="000000"/>
              <w:bottom w:val="single" w:sz="4" w:space="0" w:color="000000"/>
            </w:tcBorders>
            <w:shd w:val="clear" w:color="auto" w:fill="E5E5E5"/>
            <w:vAlign w:val="center"/>
          </w:tcPr>
          <w:p w14:paraId="0E3D54DA" w14:textId="77777777" w:rsidR="00B200DE" w:rsidRPr="00C742A0" w:rsidRDefault="00B200DE" w:rsidP="00B200DE">
            <w:pPr>
              <w:snapToGrid w:val="0"/>
              <w:spacing w:after="0" w:line="240" w:lineRule="auto"/>
              <w:rPr>
                <w:sz w:val="22"/>
                <w:szCs w:val="22"/>
              </w:rPr>
            </w:pPr>
            <w:r w:rsidRPr="00C742A0">
              <w:rPr>
                <w:sz w:val="22"/>
                <w:szCs w:val="22"/>
              </w:rPr>
              <w:t>REA</w:t>
            </w:r>
          </w:p>
        </w:tc>
        <w:tc>
          <w:tcPr>
            <w:tcW w:w="510" w:type="dxa"/>
            <w:tcBorders>
              <w:top w:val="single" w:sz="4" w:space="0" w:color="000000"/>
              <w:left w:val="single" w:sz="4" w:space="0" w:color="000000"/>
              <w:bottom w:val="single" w:sz="4" w:space="0" w:color="000000"/>
            </w:tcBorders>
            <w:shd w:val="clear" w:color="auto" w:fill="F2F2F2"/>
            <w:vAlign w:val="center"/>
          </w:tcPr>
          <w:p w14:paraId="61ECD927" w14:textId="77777777" w:rsidR="00B200DE" w:rsidRPr="00C742A0" w:rsidRDefault="00B200DE" w:rsidP="00B200DE">
            <w:pPr>
              <w:snapToGrid w:val="0"/>
              <w:spacing w:after="0" w:line="240" w:lineRule="auto"/>
              <w:rPr>
                <w:sz w:val="22"/>
                <w:szCs w:val="22"/>
              </w:rPr>
            </w:pPr>
            <w:r w:rsidRPr="00C742A0">
              <w:rPr>
                <w:sz w:val="22"/>
                <w:szCs w:val="22"/>
              </w:rPr>
              <w:t>di</w:t>
            </w:r>
          </w:p>
        </w:tc>
        <w:tc>
          <w:tcPr>
            <w:tcW w:w="1985" w:type="dxa"/>
            <w:gridSpan w:val="2"/>
            <w:tcBorders>
              <w:top w:val="single" w:sz="4" w:space="0" w:color="000000"/>
              <w:left w:val="single" w:sz="4" w:space="0" w:color="000000"/>
              <w:bottom w:val="single" w:sz="4" w:space="0" w:color="000000"/>
            </w:tcBorders>
            <w:vAlign w:val="center"/>
          </w:tcPr>
          <w:p w14:paraId="5653A294" w14:textId="77777777" w:rsidR="00B200DE" w:rsidRPr="00C742A0" w:rsidRDefault="00B200DE" w:rsidP="00B200DE">
            <w:pPr>
              <w:snapToGrid w:val="0"/>
              <w:spacing w:after="0" w:line="240" w:lineRule="auto"/>
              <w:rPr>
                <w:sz w:val="22"/>
                <w:szCs w:val="22"/>
              </w:rPr>
            </w:pPr>
          </w:p>
        </w:tc>
        <w:tc>
          <w:tcPr>
            <w:tcW w:w="1134" w:type="dxa"/>
            <w:tcBorders>
              <w:top w:val="single" w:sz="4" w:space="0" w:color="000000"/>
              <w:left w:val="single" w:sz="4" w:space="0" w:color="000000"/>
              <w:bottom w:val="single" w:sz="4" w:space="0" w:color="000000"/>
            </w:tcBorders>
            <w:shd w:val="clear" w:color="auto" w:fill="F2F2F2"/>
            <w:vAlign w:val="center"/>
          </w:tcPr>
          <w:p w14:paraId="6190F9CE" w14:textId="77777777" w:rsidR="00B200DE" w:rsidRPr="00C742A0" w:rsidRDefault="00B200DE" w:rsidP="00B200DE">
            <w:pPr>
              <w:snapToGrid w:val="0"/>
              <w:spacing w:after="0" w:line="240" w:lineRule="auto"/>
              <w:rPr>
                <w:sz w:val="22"/>
                <w:szCs w:val="22"/>
              </w:rPr>
            </w:pPr>
            <w:r w:rsidRPr="00C742A0">
              <w:rPr>
                <w:sz w:val="22"/>
                <w:szCs w:val="22"/>
              </w:rPr>
              <w:t>al n°</w:t>
            </w:r>
          </w:p>
        </w:tc>
        <w:tc>
          <w:tcPr>
            <w:tcW w:w="1985" w:type="dxa"/>
            <w:tcBorders>
              <w:top w:val="single" w:sz="4" w:space="0" w:color="000000"/>
              <w:left w:val="single" w:sz="4" w:space="0" w:color="000000"/>
              <w:bottom w:val="single" w:sz="4" w:space="0" w:color="000000"/>
            </w:tcBorders>
            <w:vAlign w:val="center"/>
          </w:tcPr>
          <w:p w14:paraId="11CC3F36" w14:textId="77777777" w:rsidR="00B200DE" w:rsidRPr="00C742A0" w:rsidRDefault="00B200DE" w:rsidP="00B200DE">
            <w:pPr>
              <w:snapToGrid w:val="0"/>
              <w:spacing w:after="0" w:line="240" w:lineRule="auto"/>
              <w:rPr>
                <w:sz w:val="22"/>
                <w:szCs w:val="22"/>
              </w:rPr>
            </w:pPr>
          </w:p>
        </w:tc>
        <w:tc>
          <w:tcPr>
            <w:tcW w:w="567" w:type="dxa"/>
            <w:tcBorders>
              <w:top w:val="single" w:sz="4" w:space="0" w:color="000000"/>
              <w:left w:val="single" w:sz="4" w:space="0" w:color="000000"/>
              <w:bottom w:val="single" w:sz="4" w:space="0" w:color="000000"/>
            </w:tcBorders>
            <w:shd w:val="clear" w:color="auto" w:fill="F2F2F2"/>
            <w:vAlign w:val="center"/>
          </w:tcPr>
          <w:p w14:paraId="63A1B941" w14:textId="77777777" w:rsidR="00B200DE" w:rsidRPr="00C742A0" w:rsidRDefault="00B200DE" w:rsidP="00B200DE">
            <w:pPr>
              <w:snapToGrid w:val="0"/>
              <w:spacing w:after="0" w:line="240" w:lineRule="auto"/>
              <w:rPr>
                <w:sz w:val="22"/>
                <w:szCs w:val="22"/>
              </w:rPr>
            </w:pPr>
            <w:r w:rsidRPr="00C742A0">
              <w:rPr>
                <w:sz w:val="22"/>
                <w:szCs w:val="22"/>
              </w:rPr>
              <w:t>dal</w:t>
            </w:r>
          </w:p>
        </w:tc>
        <w:tc>
          <w:tcPr>
            <w:tcW w:w="1415" w:type="dxa"/>
            <w:tcBorders>
              <w:top w:val="single" w:sz="4" w:space="0" w:color="000000"/>
              <w:left w:val="single" w:sz="4" w:space="0" w:color="000000"/>
              <w:bottom w:val="single" w:sz="4" w:space="0" w:color="000000"/>
              <w:right w:val="single" w:sz="4" w:space="0" w:color="000000"/>
            </w:tcBorders>
            <w:vAlign w:val="center"/>
          </w:tcPr>
          <w:p w14:paraId="4E4CED1F" w14:textId="77777777" w:rsidR="00B200DE" w:rsidRPr="00C742A0" w:rsidRDefault="00B200DE" w:rsidP="00B200DE">
            <w:pPr>
              <w:snapToGrid w:val="0"/>
              <w:spacing w:after="0" w:line="240" w:lineRule="auto"/>
              <w:rPr>
                <w:sz w:val="22"/>
                <w:szCs w:val="22"/>
              </w:rPr>
            </w:pPr>
          </w:p>
        </w:tc>
      </w:tr>
      <w:tr w:rsidR="00B200DE" w:rsidRPr="00C742A0" w14:paraId="046C1FC2" w14:textId="77777777" w:rsidTr="001B1AE6">
        <w:trPr>
          <w:trHeight w:val="389"/>
        </w:trPr>
        <w:tc>
          <w:tcPr>
            <w:tcW w:w="2268" w:type="dxa"/>
            <w:tcBorders>
              <w:top w:val="single" w:sz="4" w:space="0" w:color="000000"/>
              <w:left w:val="single" w:sz="4" w:space="0" w:color="000000"/>
              <w:bottom w:val="single" w:sz="4" w:space="0" w:color="000000"/>
            </w:tcBorders>
            <w:shd w:val="clear" w:color="auto" w:fill="E5E5E5"/>
            <w:vAlign w:val="center"/>
          </w:tcPr>
          <w:p w14:paraId="218B1049" w14:textId="77777777" w:rsidR="00B200DE" w:rsidRPr="00C742A0" w:rsidRDefault="00B200DE" w:rsidP="00B200DE">
            <w:pPr>
              <w:snapToGrid w:val="0"/>
              <w:spacing w:after="0" w:line="240" w:lineRule="auto"/>
              <w:rPr>
                <w:sz w:val="22"/>
                <w:szCs w:val="22"/>
              </w:rPr>
            </w:pPr>
            <w:r w:rsidRPr="00C742A0">
              <w:rPr>
                <w:sz w:val="22"/>
                <w:szCs w:val="22"/>
              </w:rPr>
              <w:t>INPS</w:t>
            </w:r>
          </w:p>
        </w:tc>
        <w:tc>
          <w:tcPr>
            <w:tcW w:w="510" w:type="dxa"/>
            <w:tcBorders>
              <w:top w:val="single" w:sz="4" w:space="0" w:color="000000"/>
              <w:left w:val="single" w:sz="4" w:space="0" w:color="000000"/>
              <w:bottom w:val="single" w:sz="4" w:space="0" w:color="000000"/>
            </w:tcBorders>
            <w:shd w:val="clear" w:color="auto" w:fill="F2F2F2"/>
            <w:vAlign w:val="center"/>
          </w:tcPr>
          <w:p w14:paraId="6EFC7258" w14:textId="77777777" w:rsidR="00B200DE" w:rsidRPr="00C742A0" w:rsidRDefault="00B200DE" w:rsidP="00B200DE">
            <w:pPr>
              <w:snapToGrid w:val="0"/>
              <w:spacing w:after="0" w:line="240" w:lineRule="auto"/>
              <w:rPr>
                <w:sz w:val="22"/>
                <w:szCs w:val="22"/>
              </w:rPr>
            </w:pPr>
            <w:r w:rsidRPr="00C742A0">
              <w:rPr>
                <w:sz w:val="22"/>
                <w:szCs w:val="22"/>
              </w:rPr>
              <w:t>di</w:t>
            </w:r>
          </w:p>
        </w:tc>
        <w:tc>
          <w:tcPr>
            <w:tcW w:w="1985" w:type="dxa"/>
            <w:gridSpan w:val="2"/>
            <w:tcBorders>
              <w:top w:val="single" w:sz="4" w:space="0" w:color="000000"/>
              <w:left w:val="single" w:sz="4" w:space="0" w:color="000000"/>
              <w:bottom w:val="single" w:sz="4" w:space="0" w:color="000000"/>
            </w:tcBorders>
            <w:vAlign w:val="center"/>
          </w:tcPr>
          <w:p w14:paraId="65BB9227" w14:textId="77777777" w:rsidR="00B200DE" w:rsidRPr="00C742A0" w:rsidRDefault="00B200DE" w:rsidP="00B200DE">
            <w:pPr>
              <w:snapToGrid w:val="0"/>
              <w:spacing w:after="0" w:line="240" w:lineRule="auto"/>
              <w:rPr>
                <w:sz w:val="22"/>
                <w:szCs w:val="22"/>
              </w:rPr>
            </w:pPr>
          </w:p>
        </w:tc>
        <w:tc>
          <w:tcPr>
            <w:tcW w:w="1134" w:type="dxa"/>
            <w:tcBorders>
              <w:top w:val="single" w:sz="4" w:space="0" w:color="000000"/>
              <w:left w:val="single" w:sz="4" w:space="0" w:color="000000"/>
              <w:bottom w:val="single" w:sz="4" w:space="0" w:color="000000"/>
            </w:tcBorders>
            <w:shd w:val="clear" w:color="auto" w:fill="F2F2F2"/>
            <w:vAlign w:val="center"/>
          </w:tcPr>
          <w:p w14:paraId="67E2C97E" w14:textId="77777777" w:rsidR="00B200DE" w:rsidRPr="00C742A0" w:rsidRDefault="00B200DE" w:rsidP="00B200DE">
            <w:pPr>
              <w:snapToGrid w:val="0"/>
              <w:spacing w:after="0" w:line="240" w:lineRule="auto"/>
              <w:rPr>
                <w:sz w:val="22"/>
                <w:szCs w:val="22"/>
              </w:rPr>
            </w:pPr>
            <w:r w:rsidRPr="00C742A0">
              <w:rPr>
                <w:sz w:val="22"/>
                <w:szCs w:val="22"/>
              </w:rPr>
              <w:t>settore</w:t>
            </w:r>
          </w:p>
        </w:tc>
        <w:tc>
          <w:tcPr>
            <w:tcW w:w="1985" w:type="dxa"/>
            <w:tcBorders>
              <w:top w:val="single" w:sz="4" w:space="0" w:color="000000"/>
              <w:left w:val="single" w:sz="4" w:space="0" w:color="000000"/>
              <w:bottom w:val="single" w:sz="4" w:space="0" w:color="000000"/>
            </w:tcBorders>
            <w:vAlign w:val="center"/>
          </w:tcPr>
          <w:p w14:paraId="0258D320" w14:textId="77777777" w:rsidR="00B200DE" w:rsidRPr="00C742A0" w:rsidRDefault="00B200DE" w:rsidP="00B200DE">
            <w:pPr>
              <w:snapToGrid w:val="0"/>
              <w:spacing w:after="0" w:line="240" w:lineRule="auto"/>
              <w:rPr>
                <w:sz w:val="22"/>
                <w:szCs w:val="22"/>
              </w:rPr>
            </w:pPr>
          </w:p>
        </w:tc>
        <w:tc>
          <w:tcPr>
            <w:tcW w:w="567" w:type="dxa"/>
            <w:tcBorders>
              <w:top w:val="single" w:sz="4" w:space="0" w:color="000000"/>
              <w:left w:val="single" w:sz="4" w:space="0" w:color="000000"/>
            </w:tcBorders>
            <w:shd w:val="clear" w:color="auto" w:fill="F2F2F2"/>
            <w:vAlign w:val="center"/>
          </w:tcPr>
          <w:p w14:paraId="24A818C4" w14:textId="77777777" w:rsidR="00B200DE" w:rsidRPr="00C742A0" w:rsidRDefault="00B200DE" w:rsidP="00B200DE">
            <w:pPr>
              <w:snapToGrid w:val="0"/>
              <w:spacing w:after="0" w:line="240" w:lineRule="auto"/>
              <w:rPr>
                <w:sz w:val="22"/>
                <w:szCs w:val="22"/>
              </w:rPr>
            </w:pPr>
            <w:r w:rsidRPr="00C742A0">
              <w:rPr>
                <w:sz w:val="22"/>
                <w:szCs w:val="22"/>
              </w:rPr>
              <w:t>dal</w:t>
            </w:r>
          </w:p>
        </w:tc>
        <w:tc>
          <w:tcPr>
            <w:tcW w:w="1415" w:type="dxa"/>
            <w:tcBorders>
              <w:top w:val="single" w:sz="4" w:space="0" w:color="000000"/>
              <w:left w:val="single" w:sz="4" w:space="0" w:color="000000"/>
              <w:bottom w:val="single" w:sz="4" w:space="0" w:color="000000"/>
              <w:right w:val="single" w:sz="4" w:space="0" w:color="000000"/>
            </w:tcBorders>
            <w:vAlign w:val="center"/>
          </w:tcPr>
          <w:p w14:paraId="5FCADC23" w14:textId="77777777" w:rsidR="00B200DE" w:rsidRPr="00C742A0" w:rsidRDefault="00B200DE" w:rsidP="00B200DE">
            <w:pPr>
              <w:snapToGrid w:val="0"/>
              <w:spacing w:after="0" w:line="240" w:lineRule="auto"/>
              <w:rPr>
                <w:sz w:val="22"/>
                <w:szCs w:val="22"/>
              </w:rPr>
            </w:pPr>
          </w:p>
        </w:tc>
      </w:tr>
      <w:tr w:rsidR="00B200DE" w:rsidRPr="00C742A0" w14:paraId="6A45522E" w14:textId="77777777" w:rsidTr="001B1AE6">
        <w:trPr>
          <w:cantSplit/>
          <w:trHeight w:val="389"/>
        </w:trPr>
        <w:tc>
          <w:tcPr>
            <w:tcW w:w="2268" w:type="dxa"/>
            <w:tcBorders>
              <w:top w:val="single" w:sz="4" w:space="0" w:color="000000"/>
              <w:left w:val="single" w:sz="4" w:space="0" w:color="000000"/>
              <w:bottom w:val="single" w:sz="4" w:space="0" w:color="000000"/>
            </w:tcBorders>
            <w:shd w:val="clear" w:color="auto" w:fill="E5E5E5"/>
            <w:vAlign w:val="center"/>
          </w:tcPr>
          <w:p w14:paraId="430AFE50" w14:textId="77777777" w:rsidR="00B200DE" w:rsidRPr="00C742A0" w:rsidRDefault="00B200DE" w:rsidP="00B200DE">
            <w:pPr>
              <w:snapToGrid w:val="0"/>
              <w:spacing w:after="0" w:line="240" w:lineRule="auto"/>
              <w:rPr>
                <w:sz w:val="22"/>
                <w:szCs w:val="22"/>
              </w:rPr>
            </w:pPr>
            <w:r w:rsidRPr="00C742A0">
              <w:rPr>
                <w:sz w:val="22"/>
                <w:szCs w:val="22"/>
              </w:rPr>
              <w:t>Partita IVA</w:t>
            </w:r>
          </w:p>
        </w:tc>
        <w:tc>
          <w:tcPr>
            <w:tcW w:w="1814" w:type="dxa"/>
            <w:gridSpan w:val="2"/>
            <w:tcBorders>
              <w:top w:val="single" w:sz="4" w:space="0" w:color="000000"/>
              <w:left w:val="single" w:sz="4" w:space="0" w:color="000000"/>
              <w:bottom w:val="single" w:sz="4" w:space="0" w:color="000000"/>
            </w:tcBorders>
            <w:shd w:val="clear" w:color="auto" w:fill="F2F2F2"/>
            <w:vAlign w:val="center"/>
          </w:tcPr>
          <w:p w14:paraId="17CB1CAE" w14:textId="77777777" w:rsidR="00B200DE" w:rsidRPr="00C742A0" w:rsidRDefault="00B200DE" w:rsidP="00B200DE">
            <w:pPr>
              <w:snapToGrid w:val="0"/>
              <w:spacing w:after="0" w:line="240" w:lineRule="auto"/>
              <w:rPr>
                <w:sz w:val="22"/>
                <w:szCs w:val="22"/>
              </w:rPr>
            </w:pPr>
            <w:r w:rsidRPr="00C742A0">
              <w:rPr>
                <w:sz w:val="22"/>
                <w:szCs w:val="22"/>
              </w:rPr>
              <w:t>Numero</w:t>
            </w:r>
          </w:p>
        </w:tc>
        <w:tc>
          <w:tcPr>
            <w:tcW w:w="3800" w:type="dxa"/>
            <w:gridSpan w:val="3"/>
            <w:tcBorders>
              <w:top w:val="single" w:sz="4" w:space="0" w:color="000000"/>
              <w:left w:val="single" w:sz="4" w:space="0" w:color="000000"/>
              <w:bottom w:val="single" w:sz="4" w:space="0" w:color="000000"/>
            </w:tcBorders>
            <w:vAlign w:val="center"/>
          </w:tcPr>
          <w:p w14:paraId="6617FBFA" w14:textId="77777777" w:rsidR="00B200DE" w:rsidRPr="00C742A0" w:rsidRDefault="00B200DE" w:rsidP="00B200DE">
            <w:pPr>
              <w:snapToGrid w:val="0"/>
              <w:spacing w:after="0" w:line="240" w:lineRule="auto"/>
              <w:rPr>
                <w:sz w:val="22"/>
                <w:szCs w:val="22"/>
              </w:rPr>
            </w:pPr>
          </w:p>
        </w:tc>
        <w:tc>
          <w:tcPr>
            <w:tcW w:w="567" w:type="dxa"/>
            <w:tcBorders>
              <w:top w:val="single" w:sz="4" w:space="0" w:color="000000"/>
              <w:left w:val="single" w:sz="4" w:space="0" w:color="000000"/>
              <w:bottom w:val="single" w:sz="4" w:space="0" w:color="000000"/>
            </w:tcBorders>
            <w:shd w:val="clear" w:color="auto" w:fill="F2F2F2"/>
            <w:vAlign w:val="center"/>
          </w:tcPr>
          <w:p w14:paraId="412A8B93" w14:textId="77777777" w:rsidR="00B200DE" w:rsidRPr="00C742A0" w:rsidRDefault="00B200DE" w:rsidP="00B200DE">
            <w:pPr>
              <w:snapToGrid w:val="0"/>
              <w:spacing w:after="0" w:line="240" w:lineRule="auto"/>
              <w:rPr>
                <w:sz w:val="22"/>
                <w:szCs w:val="22"/>
              </w:rPr>
            </w:pPr>
            <w:r w:rsidRPr="00C742A0">
              <w:rPr>
                <w:sz w:val="22"/>
                <w:szCs w:val="22"/>
              </w:rPr>
              <w:t>dal</w:t>
            </w:r>
          </w:p>
        </w:tc>
        <w:tc>
          <w:tcPr>
            <w:tcW w:w="1415" w:type="dxa"/>
            <w:tcBorders>
              <w:top w:val="single" w:sz="4" w:space="0" w:color="000000"/>
              <w:left w:val="single" w:sz="4" w:space="0" w:color="000000"/>
              <w:bottom w:val="single" w:sz="4" w:space="0" w:color="000000"/>
              <w:right w:val="single" w:sz="4" w:space="0" w:color="000000"/>
            </w:tcBorders>
            <w:vAlign w:val="center"/>
          </w:tcPr>
          <w:p w14:paraId="18395382" w14:textId="77777777" w:rsidR="00B200DE" w:rsidRPr="00C742A0" w:rsidRDefault="00B200DE" w:rsidP="00B200DE">
            <w:pPr>
              <w:snapToGrid w:val="0"/>
              <w:spacing w:after="0" w:line="240" w:lineRule="auto"/>
              <w:rPr>
                <w:sz w:val="22"/>
                <w:szCs w:val="22"/>
              </w:rPr>
            </w:pPr>
          </w:p>
        </w:tc>
      </w:tr>
      <w:tr w:rsidR="00B200DE" w:rsidRPr="00C742A0" w14:paraId="0CD5CE97" w14:textId="77777777" w:rsidTr="001B1AE6">
        <w:trPr>
          <w:cantSplit/>
          <w:trHeight w:val="389"/>
        </w:trPr>
        <w:tc>
          <w:tcPr>
            <w:tcW w:w="2268" w:type="dxa"/>
            <w:tcBorders>
              <w:top w:val="single" w:sz="4" w:space="0" w:color="000000"/>
              <w:left w:val="single" w:sz="4" w:space="0" w:color="000000"/>
              <w:bottom w:val="single" w:sz="4" w:space="0" w:color="000000"/>
            </w:tcBorders>
            <w:shd w:val="clear" w:color="auto" w:fill="E5E5E5"/>
            <w:vAlign w:val="center"/>
          </w:tcPr>
          <w:p w14:paraId="006E9225" w14:textId="77777777" w:rsidR="00B200DE" w:rsidRPr="00C742A0" w:rsidRDefault="00B200DE" w:rsidP="00B200DE">
            <w:pPr>
              <w:snapToGrid w:val="0"/>
              <w:spacing w:after="0" w:line="240" w:lineRule="auto"/>
              <w:rPr>
                <w:sz w:val="22"/>
                <w:szCs w:val="22"/>
              </w:rPr>
            </w:pPr>
            <w:r w:rsidRPr="00C742A0">
              <w:rPr>
                <w:sz w:val="22"/>
                <w:szCs w:val="22"/>
              </w:rPr>
              <w:t>Codice fiscale</w:t>
            </w:r>
          </w:p>
        </w:tc>
        <w:tc>
          <w:tcPr>
            <w:tcW w:w="7596" w:type="dxa"/>
            <w:gridSpan w:val="7"/>
            <w:tcBorders>
              <w:top w:val="single" w:sz="4" w:space="0" w:color="000000"/>
              <w:left w:val="single" w:sz="4" w:space="0" w:color="000000"/>
              <w:bottom w:val="single" w:sz="4" w:space="0" w:color="000000"/>
              <w:right w:val="single" w:sz="4" w:space="0" w:color="000000"/>
            </w:tcBorders>
            <w:vAlign w:val="center"/>
          </w:tcPr>
          <w:p w14:paraId="2CE94A58" w14:textId="77777777" w:rsidR="00B200DE" w:rsidRPr="00C742A0" w:rsidRDefault="00B200DE" w:rsidP="00B200DE">
            <w:pPr>
              <w:snapToGrid w:val="0"/>
              <w:spacing w:after="0" w:line="240" w:lineRule="auto"/>
              <w:rPr>
                <w:sz w:val="22"/>
                <w:szCs w:val="22"/>
              </w:rPr>
            </w:pPr>
          </w:p>
        </w:tc>
      </w:tr>
      <w:tr w:rsidR="00B200DE" w:rsidRPr="00C742A0" w14:paraId="5F27DDC8" w14:textId="77777777" w:rsidTr="001B1AE6">
        <w:trPr>
          <w:cantSplit/>
          <w:trHeight w:val="389"/>
        </w:trPr>
        <w:tc>
          <w:tcPr>
            <w:tcW w:w="2268" w:type="dxa"/>
            <w:tcBorders>
              <w:top w:val="single" w:sz="4" w:space="0" w:color="000000"/>
              <w:left w:val="single" w:sz="4" w:space="0" w:color="000000"/>
              <w:bottom w:val="single" w:sz="4" w:space="0" w:color="000000"/>
            </w:tcBorders>
            <w:shd w:val="clear" w:color="auto" w:fill="E5E5E5"/>
            <w:vAlign w:val="center"/>
          </w:tcPr>
          <w:p w14:paraId="016333D0" w14:textId="77777777" w:rsidR="00B200DE" w:rsidRPr="00C742A0" w:rsidRDefault="00B200DE" w:rsidP="00B200DE">
            <w:pPr>
              <w:snapToGrid w:val="0"/>
              <w:spacing w:after="0" w:line="240" w:lineRule="auto"/>
              <w:rPr>
                <w:sz w:val="22"/>
                <w:szCs w:val="22"/>
              </w:rPr>
            </w:pPr>
            <w:r w:rsidRPr="00C742A0">
              <w:rPr>
                <w:sz w:val="22"/>
                <w:szCs w:val="22"/>
              </w:rPr>
              <w:t>Albi</w:t>
            </w:r>
          </w:p>
        </w:tc>
        <w:tc>
          <w:tcPr>
            <w:tcW w:w="7596" w:type="dxa"/>
            <w:gridSpan w:val="7"/>
            <w:tcBorders>
              <w:top w:val="single" w:sz="4" w:space="0" w:color="000000"/>
              <w:left w:val="single" w:sz="4" w:space="0" w:color="000000"/>
              <w:bottom w:val="single" w:sz="4" w:space="0" w:color="000000"/>
              <w:right w:val="single" w:sz="4" w:space="0" w:color="000000"/>
            </w:tcBorders>
            <w:vAlign w:val="center"/>
          </w:tcPr>
          <w:p w14:paraId="55C77031" w14:textId="77777777" w:rsidR="00B200DE" w:rsidRPr="00C742A0" w:rsidRDefault="00B200DE" w:rsidP="00B200DE">
            <w:pPr>
              <w:snapToGrid w:val="0"/>
              <w:spacing w:after="0" w:line="240" w:lineRule="auto"/>
              <w:rPr>
                <w:sz w:val="22"/>
                <w:szCs w:val="22"/>
              </w:rPr>
            </w:pPr>
          </w:p>
        </w:tc>
      </w:tr>
    </w:tbl>
    <w:p w14:paraId="1ACD777B" w14:textId="77777777" w:rsidR="001B1AE6" w:rsidRPr="00C742A0" w:rsidRDefault="001B1AE6" w:rsidP="00B200DE">
      <w:pPr>
        <w:spacing w:after="0" w:line="240" w:lineRule="auto"/>
        <w:rPr>
          <w:sz w:val="22"/>
          <w:szCs w:val="22"/>
        </w:rPr>
      </w:pPr>
    </w:p>
    <w:tbl>
      <w:tblPr>
        <w:tblW w:w="9864" w:type="dxa"/>
        <w:tblInd w:w="22" w:type="dxa"/>
        <w:tblLayout w:type="fixed"/>
        <w:tblCellMar>
          <w:left w:w="70" w:type="dxa"/>
          <w:right w:w="70" w:type="dxa"/>
        </w:tblCellMar>
        <w:tblLook w:val="0000" w:firstRow="0" w:lastRow="0" w:firstColumn="0" w:lastColumn="0" w:noHBand="0" w:noVBand="0"/>
      </w:tblPr>
      <w:tblGrid>
        <w:gridCol w:w="3309"/>
        <w:gridCol w:w="6555"/>
      </w:tblGrid>
      <w:tr w:rsidR="00B369F7" w:rsidRPr="00C742A0" w14:paraId="7F1694E6" w14:textId="77777777" w:rsidTr="00B369F7">
        <w:trPr>
          <w:cantSplit/>
        </w:trPr>
        <w:tc>
          <w:tcPr>
            <w:tcW w:w="9864" w:type="dxa"/>
            <w:gridSpan w:val="2"/>
            <w:tcBorders>
              <w:bottom w:val="single" w:sz="4" w:space="0" w:color="auto"/>
            </w:tcBorders>
            <w:shd w:val="clear" w:color="auto" w:fill="E5E5E5"/>
            <w:vAlign w:val="center"/>
          </w:tcPr>
          <w:p w14:paraId="0E94D75C" w14:textId="77C5A927" w:rsidR="00B369F7" w:rsidRPr="00C742A0" w:rsidRDefault="00B369F7" w:rsidP="004A4B1B">
            <w:pPr>
              <w:snapToGrid w:val="0"/>
              <w:spacing w:after="0" w:line="240" w:lineRule="auto"/>
              <w:rPr>
                <w:b/>
                <w:sz w:val="22"/>
                <w:szCs w:val="22"/>
              </w:rPr>
            </w:pPr>
            <w:r w:rsidRPr="00C742A0">
              <w:rPr>
                <w:b/>
                <w:sz w:val="22"/>
                <w:szCs w:val="22"/>
              </w:rPr>
              <w:t>Start up innovative</w:t>
            </w:r>
          </w:p>
        </w:tc>
      </w:tr>
      <w:tr w:rsidR="00B369F7" w:rsidRPr="00C742A0" w14:paraId="6EF51AB8" w14:textId="77777777" w:rsidTr="00B369F7">
        <w:trPr>
          <w:cantSplit/>
          <w:trHeight w:val="431"/>
        </w:trPr>
        <w:tc>
          <w:tcPr>
            <w:tcW w:w="3309" w:type="dxa"/>
            <w:tcBorders>
              <w:top w:val="single" w:sz="4" w:space="0" w:color="auto"/>
              <w:left w:val="single" w:sz="4" w:space="0" w:color="000000"/>
              <w:bottom w:val="single" w:sz="4" w:space="0" w:color="000000"/>
            </w:tcBorders>
            <w:shd w:val="clear" w:color="auto" w:fill="F2F2F2"/>
            <w:vAlign w:val="center"/>
          </w:tcPr>
          <w:p w14:paraId="205B2967" w14:textId="681C05AD" w:rsidR="00B369F7" w:rsidRPr="00C742A0" w:rsidRDefault="00B369F7" w:rsidP="00B369F7">
            <w:pPr>
              <w:snapToGrid w:val="0"/>
              <w:spacing w:after="0" w:line="240" w:lineRule="auto"/>
              <w:rPr>
                <w:sz w:val="22"/>
                <w:szCs w:val="22"/>
              </w:rPr>
            </w:pPr>
            <w:r w:rsidRPr="00C742A0">
              <w:rPr>
                <w:sz w:val="22"/>
                <w:szCs w:val="22"/>
              </w:rPr>
              <w:t>Specificare se l’impresa è start up innovativa ai sensi del Decreto Legge n. 76 del 28 giugno 2013</w:t>
            </w:r>
          </w:p>
        </w:tc>
        <w:tc>
          <w:tcPr>
            <w:tcW w:w="6555" w:type="dxa"/>
            <w:tcBorders>
              <w:top w:val="single" w:sz="4" w:space="0" w:color="auto"/>
              <w:left w:val="single" w:sz="4" w:space="0" w:color="000000"/>
              <w:bottom w:val="single" w:sz="4" w:space="0" w:color="000000"/>
              <w:right w:val="single" w:sz="4" w:space="0" w:color="000000"/>
            </w:tcBorders>
            <w:vAlign w:val="center"/>
          </w:tcPr>
          <w:p w14:paraId="645012FB" w14:textId="1F9CD4E0" w:rsidR="00B369F7" w:rsidRPr="00C742A0" w:rsidRDefault="00B369F7" w:rsidP="004A4B1B">
            <w:pPr>
              <w:snapToGrid w:val="0"/>
              <w:spacing w:after="0" w:line="240" w:lineRule="auto"/>
              <w:rPr>
                <w:sz w:val="28"/>
                <w:szCs w:val="28"/>
              </w:rPr>
            </w:pPr>
          </w:p>
        </w:tc>
      </w:tr>
    </w:tbl>
    <w:p w14:paraId="76666131" w14:textId="77777777" w:rsidR="00B369F7" w:rsidRPr="00C742A0" w:rsidRDefault="00B369F7" w:rsidP="00B200DE">
      <w:pPr>
        <w:spacing w:after="0" w:line="240" w:lineRule="auto"/>
        <w:rPr>
          <w:sz w:val="22"/>
          <w:szCs w:val="22"/>
        </w:rPr>
      </w:pPr>
    </w:p>
    <w:p w14:paraId="50AB9394" w14:textId="77777777" w:rsidR="00B369F7" w:rsidRPr="00C742A0" w:rsidRDefault="00B369F7" w:rsidP="00B200DE">
      <w:pPr>
        <w:spacing w:after="0" w:line="240" w:lineRule="auto"/>
        <w:rPr>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1701"/>
        <w:gridCol w:w="3124"/>
        <w:gridCol w:w="1701"/>
        <w:gridCol w:w="3338"/>
      </w:tblGrid>
      <w:tr w:rsidR="00B200DE" w:rsidRPr="00C742A0" w14:paraId="6EE5C771" w14:textId="77777777" w:rsidTr="00B200DE">
        <w:trPr>
          <w:cantSplit/>
        </w:trPr>
        <w:tc>
          <w:tcPr>
            <w:tcW w:w="9864" w:type="dxa"/>
            <w:gridSpan w:val="4"/>
            <w:tcBorders>
              <w:bottom w:val="single" w:sz="4" w:space="0" w:color="auto"/>
            </w:tcBorders>
            <w:shd w:val="clear" w:color="auto" w:fill="E5E5E5"/>
            <w:vAlign w:val="center"/>
          </w:tcPr>
          <w:p w14:paraId="2952F74B" w14:textId="77777777" w:rsidR="00B200DE" w:rsidRPr="00C742A0" w:rsidRDefault="00B200DE" w:rsidP="00B200DE">
            <w:pPr>
              <w:snapToGrid w:val="0"/>
              <w:spacing w:after="0" w:line="240" w:lineRule="auto"/>
              <w:rPr>
                <w:sz w:val="22"/>
                <w:szCs w:val="22"/>
              </w:rPr>
            </w:pPr>
            <w:r w:rsidRPr="00C742A0">
              <w:rPr>
                <w:b/>
                <w:sz w:val="22"/>
                <w:szCs w:val="22"/>
              </w:rPr>
              <w:t>Capitale sociale</w:t>
            </w:r>
          </w:p>
        </w:tc>
      </w:tr>
      <w:tr w:rsidR="00B200DE" w:rsidRPr="00C742A0" w14:paraId="08C9ADE2" w14:textId="77777777" w:rsidTr="00B200DE">
        <w:trPr>
          <w:trHeight w:val="389"/>
        </w:trPr>
        <w:tc>
          <w:tcPr>
            <w:tcW w:w="1701" w:type="dxa"/>
            <w:tcBorders>
              <w:top w:val="single" w:sz="4" w:space="0" w:color="auto"/>
              <w:left w:val="single" w:sz="4" w:space="0" w:color="000000"/>
              <w:bottom w:val="single" w:sz="4" w:space="0" w:color="000000"/>
            </w:tcBorders>
            <w:shd w:val="clear" w:color="auto" w:fill="F2F2F2"/>
            <w:vAlign w:val="center"/>
          </w:tcPr>
          <w:p w14:paraId="00213A08" w14:textId="77777777" w:rsidR="00B200DE" w:rsidRPr="00C742A0" w:rsidRDefault="00B200DE" w:rsidP="00B200DE">
            <w:pPr>
              <w:snapToGrid w:val="0"/>
              <w:spacing w:after="0" w:line="240" w:lineRule="auto"/>
              <w:rPr>
                <w:sz w:val="22"/>
                <w:szCs w:val="22"/>
              </w:rPr>
            </w:pPr>
            <w:r w:rsidRPr="00C742A0">
              <w:rPr>
                <w:sz w:val="22"/>
                <w:szCs w:val="22"/>
              </w:rPr>
              <w:t>Sottoscritto</w:t>
            </w:r>
          </w:p>
        </w:tc>
        <w:tc>
          <w:tcPr>
            <w:tcW w:w="3124" w:type="dxa"/>
            <w:tcBorders>
              <w:top w:val="single" w:sz="4" w:space="0" w:color="auto"/>
              <w:left w:val="single" w:sz="4" w:space="0" w:color="000000"/>
              <w:bottom w:val="single" w:sz="4" w:space="0" w:color="000000"/>
            </w:tcBorders>
            <w:vAlign w:val="center"/>
          </w:tcPr>
          <w:p w14:paraId="15BC01AD" w14:textId="77777777" w:rsidR="00B200DE" w:rsidRPr="00C742A0" w:rsidRDefault="00B200DE" w:rsidP="00B200DE">
            <w:pPr>
              <w:snapToGrid w:val="0"/>
              <w:spacing w:after="0" w:line="240" w:lineRule="auto"/>
              <w:rPr>
                <w:sz w:val="22"/>
                <w:szCs w:val="22"/>
              </w:rPr>
            </w:pPr>
          </w:p>
        </w:tc>
        <w:tc>
          <w:tcPr>
            <w:tcW w:w="1701" w:type="dxa"/>
            <w:tcBorders>
              <w:top w:val="single" w:sz="4" w:space="0" w:color="auto"/>
              <w:left w:val="single" w:sz="4" w:space="0" w:color="000000"/>
              <w:bottom w:val="single" w:sz="4" w:space="0" w:color="000000"/>
            </w:tcBorders>
            <w:shd w:val="clear" w:color="auto" w:fill="F2F2F2"/>
            <w:vAlign w:val="center"/>
          </w:tcPr>
          <w:p w14:paraId="6899093C" w14:textId="77777777" w:rsidR="00B200DE" w:rsidRPr="00C742A0" w:rsidRDefault="00B200DE" w:rsidP="00B200DE">
            <w:pPr>
              <w:snapToGrid w:val="0"/>
              <w:spacing w:after="0" w:line="240" w:lineRule="auto"/>
              <w:rPr>
                <w:sz w:val="22"/>
                <w:szCs w:val="22"/>
              </w:rPr>
            </w:pPr>
            <w:r w:rsidRPr="00C742A0">
              <w:rPr>
                <w:sz w:val="22"/>
                <w:szCs w:val="22"/>
              </w:rPr>
              <w:t>Versato</w:t>
            </w:r>
          </w:p>
        </w:tc>
        <w:tc>
          <w:tcPr>
            <w:tcW w:w="3338" w:type="dxa"/>
            <w:tcBorders>
              <w:top w:val="single" w:sz="4" w:space="0" w:color="auto"/>
              <w:left w:val="single" w:sz="4" w:space="0" w:color="000000"/>
              <w:bottom w:val="single" w:sz="4" w:space="0" w:color="000000"/>
              <w:right w:val="single" w:sz="4" w:space="0" w:color="000000"/>
            </w:tcBorders>
            <w:vAlign w:val="center"/>
          </w:tcPr>
          <w:p w14:paraId="520444A1" w14:textId="77777777" w:rsidR="00B200DE" w:rsidRPr="00C742A0" w:rsidRDefault="00B200DE" w:rsidP="00B200DE">
            <w:pPr>
              <w:snapToGrid w:val="0"/>
              <w:spacing w:after="0" w:line="240" w:lineRule="auto"/>
              <w:rPr>
                <w:sz w:val="22"/>
                <w:szCs w:val="22"/>
              </w:rPr>
            </w:pPr>
          </w:p>
        </w:tc>
      </w:tr>
    </w:tbl>
    <w:p w14:paraId="3C205EF7" w14:textId="77777777" w:rsidR="00B200DE" w:rsidRPr="00C742A0" w:rsidRDefault="00B200DE" w:rsidP="00B200DE">
      <w:pPr>
        <w:spacing w:after="0" w:line="240" w:lineRule="auto"/>
        <w:rPr>
          <w:sz w:val="22"/>
          <w:szCs w:val="22"/>
        </w:rPr>
      </w:pPr>
    </w:p>
    <w:tbl>
      <w:tblPr>
        <w:tblW w:w="9864" w:type="dxa"/>
        <w:tblInd w:w="22" w:type="dxa"/>
        <w:tblLayout w:type="fixed"/>
        <w:tblCellMar>
          <w:left w:w="70" w:type="dxa"/>
          <w:right w:w="70" w:type="dxa"/>
        </w:tblCellMar>
        <w:tblLook w:val="0000" w:firstRow="0" w:lastRow="0" w:firstColumn="0" w:lastColumn="0" w:noHBand="0" w:noVBand="0"/>
      </w:tblPr>
      <w:tblGrid>
        <w:gridCol w:w="439"/>
        <w:gridCol w:w="2444"/>
        <w:gridCol w:w="1565"/>
        <w:gridCol w:w="2086"/>
        <w:gridCol w:w="1984"/>
        <w:gridCol w:w="1346"/>
      </w:tblGrid>
      <w:tr w:rsidR="00B200DE" w:rsidRPr="00C742A0" w14:paraId="1DC16207" w14:textId="77777777" w:rsidTr="00B200DE">
        <w:trPr>
          <w:cantSplit/>
        </w:trPr>
        <w:tc>
          <w:tcPr>
            <w:tcW w:w="9864" w:type="dxa"/>
            <w:gridSpan w:val="6"/>
            <w:tcBorders>
              <w:bottom w:val="single" w:sz="4" w:space="0" w:color="auto"/>
            </w:tcBorders>
            <w:shd w:val="clear" w:color="auto" w:fill="E5E5E5"/>
            <w:vAlign w:val="center"/>
          </w:tcPr>
          <w:p w14:paraId="40E7F57C" w14:textId="77777777" w:rsidR="00B200DE" w:rsidRPr="00C742A0" w:rsidRDefault="00B200DE" w:rsidP="00B200DE">
            <w:pPr>
              <w:snapToGrid w:val="0"/>
              <w:spacing w:after="0" w:line="240" w:lineRule="auto"/>
              <w:rPr>
                <w:spacing w:val="-4"/>
                <w:sz w:val="22"/>
                <w:szCs w:val="22"/>
              </w:rPr>
            </w:pPr>
            <w:r w:rsidRPr="00C742A0">
              <w:rPr>
                <w:b/>
                <w:sz w:val="22"/>
                <w:szCs w:val="22"/>
              </w:rPr>
              <w:t>Compagine sociale</w:t>
            </w:r>
          </w:p>
        </w:tc>
      </w:tr>
      <w:tr w:rsidR="00B200DE" w:rsidRPr="00C742A0" w14:paraId="0A817142" w14:textId="77777777" w:rsidTr="00B200DE">
        <w:tc>
          <w:tcPr>
            <w:tcW w:w="439" w:type="dxa"/>
            <w:tcBorders>
              <w:top w:val="single" w:sz="4" w:space="0" w:color="auto"/>
              <w:left w:val="single" w:sz="4" w:space="0" w:color="000000"/>
              <w:bottom w:val="single" w:sz="4" w:space="0" w:color="000000"/>
            </w:tcBorders>
            <w:shd w:val="clear" w:color="auto" w:fill="F2F2F2"/>
            <w:vAlign w:val="center"/>
          </w:tcPr>
          <w:p w14:paraId="1EDA6110" w14:textId="77777777" w:rsidR="00B200DE" w:rsidRPr="00C742A0" w:rsidRDefault="00B200DE" w:rsidP="00B200DE">
            <w:pPr>
              <w:snapToGrid w:val="0"/>
              <w:spacing w:after="0" w:line="240" w:lineRule="auto"/>
              <w:jc w:val="center"/>
              <w:rPr>
                <w:spacing w:val="-4"/>
                <w:sz w:val="22"/>
                <w:szCs w:val="22"/>
              </w:rPr>
            </w:pPr>
            <w:r w:rsidRPr="00C742A0">
              <w:rPr>
                <w:spacing w:val="-4"/>
                <w:sz w:val="22"/>
                <w:szCs w:val="22"/>
              </w:rPr>
              <w:t>N.</w:t>
            </w:r>
          </w:p>
        </w:tc>
        <w:tc>
          <w:tcPr>
            <w:tcW w:w="2444" w:type="dxa"/>
            <w:tcBorders>
              <w:top w:val="single" w:sz="4" w:space="0" w:color="auto"/>
              <w:left w:val="single" w:sz="4" w:space="0" w:color="000000"/>
              <w:bottom w:val="single" w:sz="4" w:space="0" w:color="000000"/>
            </w:tcBorders>
            <w:shd w:val="clear" w:color="auto" w:fill="F2F2F2"/>
            <w:vAlign w:val="center"/>
          </w:tcPr>
          <w:p w14:paraId="3ACA7755" w14:textId="77777777" w:rsidR="00B200DE" w:rsidRPr="00C742A0" w:rsidRDefault="00B200DE" w:rsidP="00B200DE">
            <w:pPr>
              <w:snapToGrid w:val="0"/>
              <w:spacing w:after="0" w:line="240" w:lineRule="auto"/>
              <w:jc w:val="center"/>
              <w:rPr>
                <w:spacing w:val="-4"/>
                <w:sz w:val="22"/>
                <w:szCs w:val="22"/>
              </w:rPr>
            </w:pPr>
            <w:r w:rsidRPr="00C742A0">
              <w:rPr>
                <w:spacing w:val="-4"/>
                <w:sz w:val="22"/>
                <w:szCs w:val="22"/>
              </w:rPr>
              <w:t>Cognome/Denominazione</w:t>
            </w:r>
          </w:p>
        </w:tc>
        <w:tc>
          <w:tcPr>
            <w:tcW w:w="1565" w:type="dxa"/>
            <w:tcBorders>
              <w:top w:val="single" w:sz="4" w:space="0" w:color="auto"/>
              <w:left w:val="single" w:sz="4" w:space="0" w:color="000000"/>
              <w:bottom w:val="single" w:sz="4" w:space="0" w:color="000000"/>
            </w:tcBorders>
            <w:shd w:val="clear" w:color="auto" w:fill="F2F2F2"/>
            <w:vAlign w:val="center"/>
          </w:tcPr>
          <w:p w14:paraId="0450CD87" w14:textId="77777777" w:rsidR="00B200DE" w:rsidRPr="00C742A0" w:rsidRDefault="00B200DE" w:rsidP="00B200DE">
            <w:pPr>
              <w:snapToGrid w:val="0"/>
              <w:spacing w:after="0" w:line="240" w:lineRule="auto"/>
              <w:jc w:val="center"/>
              <w:rPr>
                <w:spacing w:val="-4"/>
                <w:sz w:val="22"/>
                <w:szCs w:val="22"/>
              </w:rPr>
            </w:pPr>
            <w:r w:rsidRPr="00C742A0">
              <w:rPr>
                <w:spacing w:val="-4"/>
                <w:sz w:val="22"/>
                <w:szCs w:val="22"/>
              </w:rPr>
              <w:t>Nome</w:t>
            </w:r>
          </w:p>
        </w:tc>
        <w:tc>
          <w:tcPr>
            <w:tcW w:w="2086" w:type="dxa"/>
            <w:tcBorders>
              <w:top w:val="single" w:sz="4" w:space="0" w:color="auto"/>
              <w:left w:val="single" w:sz="4" w:space="0" w:color="000000"/>
              <w:bottom w:val="single" w:sz="4" w:space="0" w:color="000000"/>
            </w:tcBorders>
            <w:shd w:val="clear" w:color="auto" w:fill="F2F2F2"/>
            <w:vAlign w:val="center"/>
          </w:tcPr>
          <w:p w14:paraId="2AE958C2" w14:textId="77777777" w:rsidR="00B200DE" w:rsidRPr="00C742A0" w:rsidRDefault="00B200DE" w:rsidP="00B200DE">
            <w:pPr>
              <w:snapToGrid w:val="0"/>
              <w:spacing w:after="0" w:line="240" w:lineRule="auto"/>
              <w:jc w:val="center"/>
              <w:rPr>
                <w:spacing w:val="-4"/>
                <w:sz w:val="22"/>
                <w:szCs w:val="22"/>
              </w:rPr>
            </w:pPr>
            <w:r w:rsidRPr="00C742A0">
              <w:rPr>
                <w:spacing w:val="-4"/>
                <w:sz w:val="22"/>
                <w:szCs w:val="22"/>
              </w:rPr>
              <w:t>CF/P.IVA</w:t>
            </w:r>
          </w:p>
        </w:tc>
        <w:tc>
          <w:tcPr>
            <w:tcW w:w="1984" w:type="dxa"/>
            <w:tcBorders>
              <w:top w:val="single" w:sz="4" w:space="0" w:color="auto"/>
              <w:left w:val="single" w:sz="4" w:space="0" w:color="000000"/>
              <w:bottom w:val="single" w:sz="4" w:space="0" w:color="000000"/>
            </w:tcBorders>
            <w:shd w:val="clear" w:color="auto" w:fill="F2F2F2"/>
            <w:vAlign w:val="center"/>
          </w:tcPr>
          <w:p w14:paraId="54FEE477" w14:textId="77777777" w:rsidR="00B200DE" w:rsidRPr="00C742A0" w:rsidRDefault="00B200DE" w:rsidP="00B200DE">
            <w:pPr>
              <w:snapToGrid w:val="0"/>
              <w:spacing w:after="0" w:line="240" w:lineRule="auto"/>
              <w:jc w:val="center"/>
              <w:rPr>
                <w:spacing w:val="-4"/>
                <w:sz w:val="22"/>
                <w:szCs w:val="22"/>
              </w:rPr>
            </w:pPr>
            <w:r w:rsidRPr="00C742A0">
              <w:rPr>
                <w:spacing w:val="-4"/>
                <w:sz w:val="22"/>
                <w:szCs w:val="22"/>
              </w:rPr>
              <w:t>Comune residenza/sede legale</w:t>
            </w:r>
          </w:p>
        </w:tc>
        <w:tc>
          <w:tcPr>
            <w:tcW w:w="1346" w:type="dxa"/>
            <w:tcBorders>
              <w:top w:val="single" w:sz="4" w:space="0" w:color="auto"/>
              <w:left w:val="single" w:sz="4" w:space="0" w:color="000000"/>
              <w:bottom w:val="single" w:sz="4" w:space="0" w:color="000000"/>
              <w:right w:val="single" w:sz="4" w:space="0" w:color="000000"/>
            </w:tcBorders>
            <w:shd w:val="clear" w:color="auto" w:fill="F2F2F2"/>
            <w:vAlign w:val="center"/>
          </w:tcPr>
          <w:p w14:paraId="518F88D7" w14:textId="77777777" w:rsidR="00B200DE" w:rsidRPr="00C742A0" w:rsidRDefault="00B200DE" w:rsidP="00B200DE">
            <w:pPr>
              <w:snapToGrid w:val="0"/>
              <w:spacing w:after="0" w:line="240" w:lineRule="auto"/>
              <w:jc w:val="center"/>
              <w:rPr>
                <w:spacing w:val="-4"/>
                <w:sz w:val="22"/>
                <w:szCs w:val="22"/>
              </w:rPr>
            </w:pPr>
            <w:r w:rsidRPr="00C742A0">
              <w:rPr>
                <w:spacing w:val="-4"/>
                <w:sz w:val="22"/>
                <w:szCs w:val="22"/>
              </w:rPr>
              <w:t>Quota posseduta</w:t>
            </w:r>
          </w:p>
        </w:tc>
      </w:tr>
      <w:tr w:rsidR="00B200DE" w:rsidRPr="00C742A0" w14:paraId="6316812D" w14:textId="77777777" w:rsidTr="00B200DE">
        <w:trPr>
          <w:trHeight w:val="389"/>
        </w:trPr>
        <w:tc>
          <w:tcPr>
            <w:tcW w:w="439" w:type="dxa"/>
            <w:tcBorders>
              <w:top w:val="single" w:sz="4" w:space="0" w:color="000000"/>
              <w:left w:val="single" w:sz="4" w:space="0" w:color="000000"/>
              <w:bottom w:val="single" w:sz="4" w:space="0" w:color="000000"/>
            </w:tcBorders>
            <w:vAlign w:val="center"/>
          </w:tcPr>
          <w:p w14:paraId="22E29997" w14:textId="77777777" w:rsidR="00B200DE" w:rsidRPr="00C742A0" w:rsidRDefault="00B200DE" w:rsidP="00B200DE">
            <w:pPr>
              <w:snapToGrid w:val="0"/>
              <w:spacing w:after="0" w:line="240" w:lineRule="auto"/>
              <w:rPr>
                <w:spacing w:val="-4"/>
                <w:sz w:val="22"/>
                <w:szCs w:val="22"/>
              </w:rPr>
            </w:pPr>
          </w:p>
        </w:tc>
        <w:tc>
          <w:tcPr>
            <w:tcW w:w="2444" w:type="dxa"/>
            <w:tcBorders>
              <w:top w:val="single" w:sz="4" w:space="0" w:color="000000"/>
              <w:left w:val="single" w:sz="4" w:space="0" w:color="000000"/>
              <w:bottom w:val="single" w:sz="4" w:space="0" w:color="000000"/>
            </w:tcBorders>
            <w:vAlign w:val="center"/>
          </w:tcPr>
          <w:p w14:paraId="6A2AFA90" w14:textId="77777777" w:rsidR="00B200DE" w:rsidRPr="00C742A0" w:rsidRDefault="00B200DE" w:rsidP="00B200DE">
            <w:pPr>
              <w:snapToGrid w:val="0"/>
              <w:spacing w:after="0" w:line="240" w:lineRule="auto"/>
              <w:rPr>
                <w:sz w:val="22"/>
                <w:szCs w:val="22"/>
              </w:rPr>
            </w:pPr>
          </w:p>
        </w:tc>
        <w:tc>
          <w:tcPr>
            <w:tcW w:w="1565" w:type="dxa"/>
            <w:tcBorders>
              <w:top w:val="single" w:sz="4" w:space="0" w:color="000000"/>
              <w:left w:val="single" w:sz="4" w:space="0" w:color="000000"/>
              <w:bottom w:val="single" w:sz="4" w:space="0" w:color="000000"/>
            </w:tcBorders>
            <w:vAlign w:val="center"/>
          </w:tcPr>
          <w:p w14:paraId="0DDB55CF" w14:textId="77777777" w:rsidR="00B200DE" w:rsidRPr="00C742A0" w:rsidRDefault="00B200DE" w:rsidP="00B200DE">
            <w:pPr>
              <w:snapToGrid w:val="0"/>
              <w:spacing w:after="0" w:line="240" w:lineRule="auto"/>
              <w:rPr>
                <w:sz w:val="22"/>
                <w:szCs w:val="22"/>
              </w:rPr>
            </w:pPr>
          </w:p>
        </w:tc>
        <w:tc>
          <w:tcPr>
            <w:tcW w:w="2086" w:type="dxa"/>
            <w:tcBorders>
              <w:top w:val="single" w:sz="4" w:space="0" w:color="000000"/>
              <w:left w:val="single" w:sz="4" w:space="0" w:color="000000"/>
              <w:bottom w:val="single" w:sz="4" w:space="0" w:color="000000"/>
            </w:tcBorders>
            <w:vAlign w:val="center"/>
          </w:tcPr>
          <w:p w14:paraId="3277A477" w14:textId="77777777" w:rsidR="00B200DE" w:rsidRPr="00C742A0" w:rsidRDefault="00B200DE" w:rsidP="00B200DE">
            <w:pPr>
              <w:snapToGrid w:val="0"/>
              <w:spacing w:after="0" w:line="240" w:lineRule="auto"/>
              <w:rPr>
                <w:sz w:val="22"/>
                <w:szCs w:val="22"/>
              </w:rPr>
            </w:pPr>
          </w:p>
        </w:tc>
        <w:tc>
          <w:tcPr>
            <w:tcW w:w="1984" w:type="dxa"/>
            <w:tcBorders>
              <w:top w:val="single" w:sz="4" w:space="0" w:color="000000"/>
              <w:left w:val="single" w:sz="4" w:space="0" w:color="000000"/>
              <w:bottom w:val="single" w:sz="4" w:space="0" w:color="000000"/>
            </w:tcBorders>
            <w:vAlign w:val="center"/>
          </w:tcPr>
          <w:p w14:paraId="32ED40E6" w14:textId="77777777" w:rsidR="00B200DE" w:rsidRPr="00C742A0" w:rsidRDefault="00B200DE" w:rsidP="00B200DE">
            <w:pPr>
              <w:snapToGrid w:val="0"/>
              <w:spacing w:after="0" w:line="240" w:lineRule="auto"/>
              <w:rPr>
                <w:sz w:val="22"/>
                <w:szCs w:val="22"/>
              </w:rPr>
            </w:pPr>
          </w:p>
        </w:tc>
        <w:tc>
          <w:tcPr>
            <w:tcW w:w="1346" w:type="dxa"/>
            <w:tcBorders>
              <w:top w:val="single" w:sz="4" w:space="0" w:color="000000"/>
              <w:left w:val="single" w:sz="4" w:space="0" w:color="000000"/>
              <w:bottom w:val="single" w:sz="4" w:space="0" w:color="000000"/>
              <w:right w:val="single" w:sz="4" w:space="0" w:color="000000"/>
            </w:tcBorders>
          </w:tcPr>
          <w:p w14:paraId="52DF7EF6" w14:textId="77777777" w:rsidR="00B200DE" w:rsidRPr="00C742A0" w:rsidRDefault="00B200DE" w:rsidP="00B200DE">
            <w:pPr>
              <w:snapToGrid w:val="0"/>
              <w:spacing w:after="0" w:line="240" w:lineRule="auto"/>
              <w:rPr>
                <w:sz w:val="22"/>
                <w:szCs w:val="22"/>
              </w:rPr>
            </w:pPr>
          </w:p>
        </w:tc>
      </w:tr>
      <w:tr w:rsidR="00B200DE" w:rsidRPr="00C742A0" w14:paraId="1A6C496B" w14:textId="77777777" w:rsidTr="00B200DE">
        <w:trPr>
          <w:trHeight w:val="389"/>
        </w:trPr>
        <w:tc>
          <w:tcPr>
            <w:tcW w:w="439" w:type="dxa"/>
            <w:tcBorders>
              <w:top w:val="single" w:sz="4" w:space="0" w:color="000000"/>
              <w:left w:val="single" w:sz="4" w:space="0" w:color="000000"/>
              <w:bottom w:val="single" w:sz="4" w:space="0" w:color="000000"/>
            </w:tcBorders>
            <w:vAlign w:val="center"/>
          </w:tcPr>
          <w:p w14:paraId="71668512" w14:textId="77777777" w:rsidR="00B200DE" w:rsidRPr="00C742A0" w:rsidRDefault="00B200DE" w:rsidP="00B200DE">
            <w:pPr>
              <w:snapToGrid w:val="0"/>
              <w:spacing w:after="0" w:line="240" w:lineRule="auto"/>
              <w:rPr>
                <w:sz w:val="22"/>
                <w:szCs w:val="22"/>
              </w:rPr>
            </w:pPr>
          </w:p>
        </w:tc>
        <w:tc>
          <w:tcPr>
            <w:tcW w:w="2444" w:type="dxa"/>
            <w:tcBorders>
              <w:top w:val="single" w:sz="4" w:space="0" w:color="000000"/>
              <w:left w:val="single" w:sz="4" w:space="0" w:color="000000"/>
              <w:bottom w:val="single" w:sz="4" w:space="0" w:color="000000"/>
            </w:tcBorders>
            <w:vAlign w:val="center"/>
          </w:tcPr>
          <w:p w14:paraId="050BE8B2" w14:textId="77777777" w:rsidR="00B200DE" w:rsidRPr="00C742A0" w:rsidRDefault="00B200DE" w:rsidP="00B200DE">
            <w:pPr>
              <w:snapToGrid w:val="0"/>
              <w:spacing w:after="0" w:line="240" w:lineRule="auto"/>
              <w:rPr>
                <w:sz w:val="22"/>
                <w:szCs w:val="22"/>
              </w:rPr>
            </w:pPr>
          </w:p>
        </w:tc>
        <w:tc>
          <w:tcPr>
            <w:tcW w:w="1565" w:type="dxa"/>
            <w:tcBorders>
              <w:top w:val="single" w:sz="4" w:space="0" w:color="000000"/>
              <w:left w:val="single" w:sz="4" w:space="0" w:color="000000"/>
              <w:bottom w:val="single" w:sz="4" w:space="0" w:color="000000"/>
            </w:tcBorders>
            <w:vAlign w:val="center"/>
          </w:tcPr>
          <w:p w14:paraId="34EAB088" w14:textId="77777777" w:rsidR="00B200DE" w:rsidRPr="00C742A0" w:rsidRDefault="00B200DE" w:rsidP="00B200DE">
            <w:pPr>
              <w:snapToGrid w:val="0"/>
              <w:spacing w:after="0" w:line="240" w:lineRule="auto"/>
              <w:rPr>
                <w:sz w:val="22"/>
                <w:szCs w:val="22"/>
              </w:rPr>
            </w:pPr>
          </w:p>
        </w:tc>
        <w:tc>
          <w:tcPr>
            <w:tcW w:w="2086" w:type="dxa"/>
            <w:tcBorders>
              <w:top w:val="single" w:sz="4" w:space="0" w:color="000000"/>
              <w:left w:val="single" w:sz="4" w:space="0" w:color="000000"/>
              <w:bottom w:val="single" w:sz="4" w:space="0" w:color="000000"/>
            </w:tcBorders>
            <w:vAlign w:val="center"/>
          </w:tcPr>
          <w:p w14:paraId="2A833044" w14:textId="77777777" w:rsidR="00B200DE" w:rsidRPr="00C742A0" w:rsidRDefault="00B200DE" w:rsidP="00B200DE">
            <w:pPr>
              <w:snapToGrid w:val="0"/>
              <w:spacing w:after="0" w:line="240" w:lineRule="auto"/>
              <w:rPr>
                <w:sz w:val="22"/>
                <w:szCs w:val="22"/>
              </w:rPr>
            </w:pPr>
          </w:p>
        </w:tc>
        <w:tc>
          <w:tcPr>
            <w:tcW w:w="1984" w:type="dxa"/>
            <w:tcBorders>
              <w:top w:val="single" w:sz="4" w:space="0" w:color="000000"/>
              <w:left w:val="single" w:sz="4" w:space="0" w:color="000000"/>
              <w:bottom w:val="single" w:sz="4" w:space="0" w:color="000000"/>
            </w:tcBorders>
            <w:vAlign w:val="center"/>
          </w:tcPr>
          <w:p w14:paraId="05DF78E6" w14:textId="77777777" w:rsidR="00B200DE" w:rsidRPr="00C742A0" w:rsidRDefault="00B200DE" w:rsidP="00B200DE">
            <w:pPr>
              <w:snapToGrid w:val="0"/>
              <w:spacing w:after="0" w:line="240" w:lineRule="auto"/>
              <w:rPr>
                <w:sz w:val="22"/>
                <w:szCs w:val="22"/>
              </w:rPr>
            </w:pPr>
          </w:p>
        </w:tc>
        <w:tc>
          <w:tcPr>
            <w:tcW w:w="1346" w:type="dxa"/>
            <w:tcBorders>
              <w:top w:val="single" w:sz="4" w:space="0" w:color="000000"/>
              <w:left w:val="single" w:sz="4" w:space="0" w:color="000000"/>
              <w:bottom w:val="single" w:sz="4" w:space="0" w:color="000000"/>
              <w:right w:val="single" w:sz="4" w:space="0" w:color="000000"/>
            </w:tcBorders>
          </w:tcPr>
          <w:p w14:paraId="692DBB03" w14:textId="77777777" w:rsidR="00B200DE" w:rsidRPr="00C742A0" w:rsidRDefault="00B200DE" w:rsidP="00B200DE">
            <w:pPr>
              <w:snapToGrid w:val="0"/>
              <w:spacing w:after="0" w:line="240" w:lineRule="auto"/>
              <w:rPr>
                <w:sz w:val="22"/>
                <w:szCs w:val="22"/>
              </w:rPr>
            </w:pPr>
          </w:p>
        </w:tc>
      </w:tr>
      <w:tr w:rsidR="00B200DE" w:rsidRPr="00C742A0" w14:paraId="47552016" w14:textId="77777777" w:rsidTr="00B200DE">
        <w:trPr>
          <w:trHeight w:val="389"/>
        </w:trPr>
        <w:tc>
          <w:tcPr>
            <w:tcW w:w="439" w:type="dxa"/>
            <w:tcBorders>
              <w:top w:val="single" w:sz="4" w:space="0" w:color="000000"/>
              <w:left w:val="single" w:sz="4" w:space="0" w:color="000000"/>
              <w:bottom w:val="single" w:sz="4" w:space="0" w:color="000000"/>
            </w:tcBorders>
            <w:vAlign w:val="center"/>
          </w:tcPr>
          <w:p w14:paraId="474953DB" w14:textId="77777777" w:rsidR="00B200DE" w:rsidRPr="00C742A0" w:rsidRDefault="00B200DE" w:rsidP="00B200DE">
            <w:pPr>
              <w:snapToGrid w:val="0"/>
              <w:spacing w:after="0" w:line="240" w:lineRule="auto"/>
              <w:rPr>
                <w:sz w:val="22"/>
                <w:szCs w:val="22"/>
              </w:rPr>
            </w:pPr>
          </w:p>
        </w:tc>
        <w:tc>
          <w:tcPr>
            <w:tcW w:w="2444" w:type="dxa"/>
            <w:tcBorders>
              <w:top w:val="single" w:sz="4" w:space="0" w:color="000000"/>
              <w:left w:val="single" w:sz="4" w:space="0" w:color="000000"/>
              <w:bottom w:val="single" w:sz="4" w:space="0" w:color="000000"/>
            </w:tcBorders>
            <w:vAlign w:val="center"/>
          </w:tcPr>
          <w:p w14:paraId="6322C50F" w14:textId="77777777" w:rsidR="00B200DE" w:rsidRPr="00C742A0" w:rsidRDefault="00B200DE" w:rsidP="00B200DE">
            <w:pPr>
              <w:snapToGrid w:val="0"/>
              <w:spacing w:after="0" w:line="240" w:lineRule="auto"/>
              <w:rPr>
                <w:sz w:val="22"/>
                <w:szCs w:val="22"/>
              </w:rPr>
            </w:pPr>
          </w:p>
        </w:tc>
        <w:tc>
          <w:tcPr>
            <w:tcW w:w="1565" w:type="dxa"/>
            <w:tcBorders>
              <w:top w:val="single" w:sz="4" w:space="0" w:color="000000"/>
              <w:left w:val="single" w:sz="4" w:space="0" w:color="000000"/>
              <w:bottom w:val="single" w:sz="4" w:space="0" w:color="000000"/>
            </w:tcBorders>
            <w:vAlign w:val="center"/>
          </w:tcPr>
          <w:p w14:paraId="47EEBBBF" w14:textId="77777777" w:rsidR="00B200DE" w:rsidRPr="00C742A0" w:rsidRDefault="00B200DE" w:rsidP="00B200DE">
            <w:pPr>
              <w:snapToGrid w:val="0"/>
              <w:spacing w:after="0" w:line="240" w:lineRule="auto"/>
              <w:rPr>
                <w:sz w:val="22"/>
                <w:szCs w:val="22"/>
              </w:rPr>
            </w:pPr>
          </w:p>
        </w:tc>
        <w:tc>
          <w:tcPr>
            <w:tcW w:w="2086" w:type="dxa"/>
            <w:tcBorders>
              <w:top w:val="single" w:sz="4" w:space="0" w:color="000000"/>
              <w:left w:val="single" w:sz="4" w:space="0" w:color="000000"/>
              <w:bottom w:val="single" w:sz="4" w:space="0" w:color="000000"/>
            </w:tcBorders>
            <w:vAlign w:val="center"/>
          </w:tcPr>
          <w:p w14:paraId="2CA56C6C" w14:textId="77777777" w:rsidR="00B200DE" w:rsidRPr="00C742A0" w:rsidRDefault="00B200DE" w:rsidP="00B200DE">
            <w:pPr>
              <w:snapToGrid w:val="0"/>
              <w:spacing w:after="0" w:line="240" w:lineRule="auto"/>
              <w:rPr>
                <w:sz w:val="22"/>
                <w:szCs w:val="22"/>
              </w:rPr>
            </w:pPr>
          </w:p>
        </w:tc>
        <w:tc>
          <w:tcPr>
            <w:tcW w:w="1984" w:type="dxa"/>
            <w:tcBorders>
              <w:top w:val="single" w:sz="4" w:space="0" w:color="000000"/>
              <w:left w:val="single" w:sz="4" w:space="0" w:color="000000"/>
              <w:bottom w:val="single" w:sz="4" w:space="0" w:color="000000"/>
            </w:tcBorders>
            <w:vAlign w:val="center"/>
          </w:tcPr>
          <w:p w14:paraId="613D4380" w14:textId="77777777" w:rsidR="00B200DE" w:rsidRPr="00C742A0" w:rsidRDefault="00B200DE" w:rsidP="00B200DE">
            <w:pPr>
              <w:snapToGrid w:val="0"/>
              <w:spacing w:after="0" w:line="240" w:lineRule="auto"/>
              <w:rPr>
                <w:sz w:val="22"/>
                <w:szCs w:val="22"/>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06535E4B" w14:textId="77777777" w:rsidR="00B200DE" w:rsidRPr="00C742A0" w:rsidRDefault="00B200DE" w:rsidP="00B200DE">
            <w:pPr>
              <w:snapToGrid w:val="0"/>
              <w:spacing w:after="0" w:line="240" w:lineRule="auto"/>
              <w:rPr>
                <w:sz w:val="22"/>
                <w:szCs w:val="22"/>
              </w:rPr>
            </w:pPr>
          </w:p>
        </w:tc>
      </w:tr>
      <w:tr w:rsidR="00B200DE" w:rsidRPr="00C742A0" w14:paraId="1A1590F9" w14:textId="77777777" w:rsidTr="00B200DE">
        <w:trPr>
          <w:trHeight w:val="389"/>
        </w:trPr>
        <w:tc>
          <w:tcPr>
            <w:tcW w:w="439" w:type="dxa"/>
            <w:tcBorders>
              <w:top w:val="single" w:sz="4" w:space="0" w:color="000000"/>
              <w:left w:val="single" w:sz="4" w:space="0" w:color="000000"/>
              <w:bottom w:val="single" w:sz="4" w:space="0" w:color="000000"/>
            </w:tcBorders>
            <w:vAlign w:val="center"/>
          </w:tcPr>
          <w:p w14:paraId="27BCD8B7" w14:textId="77777777" w:rsidR="00B200DE" w:rsidRPr="00C742A0" w:rsidRDefault="00B200DE" w:rsidP="00B200DE">
            <w:pPr>
              <w:snapToGrid w:val="0"/>
              <w:spacing w:after="0" w:line="240" w:lineRule="auto"/>
              <w:rPr>
                <w:sz w:val="22"/>
                <w:szCs w:val="22"/>
              </w:rPr>
            </w:pPr>
          </w:p>
        </w:tc>
        <w:tc>
          <w:tcPr>
            <w:tcW w:w="2444" w:type="dxa"/>
            <w:tcBorders>
              <w:top w:val="single" w:sz="4" w:space="0" w:color="000000"/>
              <w:left w:val="single" w:sz="4" w:space="0" w:color="000000"/>
              <w:bottom w:val="single" w:sz="4" w:space="0" w:color="000000"/>
            </w:tcBorders>
            <w:vAlign w:val="center"/>
          </w:tcPr>
          <w:p w14:paraId="12D2AD77" w14:textId="77777777" w:rsidR="00B200DE" w:rsidRPr="00C742A0" w:rsidRDefault="00B200DE" w:rsidP="00B200DE">
            <w:pPr>
              <w:snapToGrid w:val="0"/>
              <w:spacing w:after="0" w:line="240" w:lineRule="auto"/>
              <w:rPr>
                <w:sz w:val="22"/>
                <w:szCs w:val="22"/>
              </w:rPr>
            </w:pPr>
          </w:p>
        </w:tc>
        <w:tc>
          <w:tcPr>
            <w:tcW w:w="1565" w:type="dxa"/>
            <w:tcBorders>
              <w:top w:val="single" w:sz="4" w:space="0" w:color="000000"/>
              <w:left w:val="single" w:sz="4" w:space="0" w:color="000000"/>
              <w:bottom w:val="single" w:sz="4" w:space="0" w:color="000000"/>
            </w:tcBorders>
            <w:vAlign w:val="center"/>
          </w:tcPr>
          <w:p w14:paraId="37555E8F" w14:textId="77777777" w:rsidR="00B200DE" w:rsidRPr="00C742A0" w:rsidRDefault="00B200DE" w:rsidP="00B200DE">
            <w:pPr>
              <w:snapToGrid w:val="0"/>
              <w:spacing w:after="0" w:line="240" w:lineRule="auto"/>
              <w:rPr>
                <w:sz w:val="22"/>
                <w:szCs w:val="22"/>
              </w:rPr>
            </w:pPr>
          </w:p>
        </w:tc>
        <w:tc>
          <w:tcPr>
            <w:tcW w:w="2086" w:type="dxa"/>
            <w:tcBorders>
              <w:top w:val="single" w:sz="4" w:space="0" w:color="000000"/>
              <w:left w:val="single" w:sz="4" w:space="0" w:color="000000"/>
              <w:bottom w:val="single" w:sz="4" w:space="0" w:color="000000"/>
            </w:tcBorders>
            <w:vAlign w:val="center"/>
          </w:tcPr>
          <w:p w14:paraId="611973DB" w14:textId="77777777" w:rsidR="00B200DE" w:rsidRPr="00C742A0" w:rsidRDefault="00B200DE" w:rsidP="00B200DE">
            <w:pPr>
              <w:snapToGrid w:val="0"/>
              <w:spacing w:after="0" w:line="240" w:lineRule="auto"/>
              <w:rPr>
                <w:sz w:val="22"/>
                <w:szCs w:val="22"/>
              </w:rPr>
            </w:pPr>
          </w:p>
        </w:tc>
        <w:tc>
          <w:tcPr>
            <w:tcW w:w="1984" w:type="dxa"/>
            <w:tcBorders>
              <w:top w:val="single" w:sz="4" w:space="0" w:color="000000"/>
              <w:left w:val="single" w:sz="4" w:space="0" w:color="000000"/>
              <w:bottom w:val="single" w:sz="4" w:space="0" w:color="000000"/>
            </w:tcBorders>
            <w:vAlign w:val="center"/>
          </w:tcPr>
          <w:p w14:paraId="287E8595" w14:textId="77777777" w:rsidR="00B200DE" w:rsidRPr="00C742A0" w:rsidRDefault="00B200DE" w:rsidP="00B200DE">
            <w:pPr>
              <w:snapToGrid w:val="0"/>
              <w:spacing w:after="0" w:line="240" w:lineRule="auto"/>
              <w:rPr>
                <w:sz w:val="22"/>
                <w:szCs w:val="22"/>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18D7639F" w14:textId="77777777" w:rsidR="00B200DE" w:rsidRPr="00C742A0" w:rsidRDefault="00B200DE" w:rsidP="00B200DE">
            <w:pPr>
              <w:snapToGrid w:val="0"/>
              <w:spacing w:after="0" w:line="240" w:lineRule="auto"/>
              <w:rPr>
                <w:sz w:val="22"/>
                <w:szCs w:val="22"/>
              </w:rPr>
            </w:pPr>
          </w:p>
        </w:tc>
      </w:tr>
      <w:tr w:rsidR="00B200DE" w:rsidRPr="00C742A0" w14:paraId="50773A2F" w14:textId="77777777" w:rsidTr="00B200DE">
        <w:trPr>
          <w:trHeight w:val="389"/>
        </w:trPr>
        <w:tc>
          <w:tcPr>
            <w:tcW w:w="439" w:type="dxa"/>
            <w:tcBorders>
              <w:top w:val="single" w:sz="4" w:space="0" w:color="000000"/>
              <w:left w:val="single" w:sz="4" w:space="0" w:color="000000"/>
              <w:bottom w:val="single" w:sz="4" w:space="0" w:color="000000"/>
            </w:tcBorders>
            <w:vAlign w:val="center"/>
          </w:tcPr>
          <w:p w14:paraId="48675B80" w14:textId="77777777" w:rsidR="00B200DE" w:rsidRPr="00C742A0" w:rsidRDefault="00B200DE" w:rsidP="00B200DE">
            <w:pPr>
              <w:snapToGrid w:val="0"/>
              <w:spacing w:after="0" w:line="240" w:lineRule="auto"/>
              <w:rPr>
                <w:sz w:val="22"/>
                <w:szCs w:val="22"/>
              </w:rPr>
            </w:pPr>
          </w:p>
        </w:tc>
        <w:tc>
          <w:tcPr>
            <w:tcW w:w="2444" w:type="dxa"/>
            <w:tcBorders>
              <w:top w:val="single" w:sz="4" w:space="0" w:color="000000"/>
              <w:left w:val="single" w:sz="4" w:space="0" w:color="000000"/>
              <w:bottom w:val="single" w:sz="4" w:space="0" w:color="000000"/>
            </w:tcBorders>
            <w:vAlign w:val="center"/>
          </w:tcPr>
          <w:p w14:paraId="402E1C6F" w14:textId="77777777" w:rsidR="00B200DE" w:rsidRPr="00C742A0" w:rsidRDefault="00B200DE" w:rsidP="00B200DE">
            <w:pPr>
              <w:snapToGrid w:val="0"/>
              <w:spacing w:after="0" w:line="240" w:lineRule="auto"/>
              <w:rPr>
                <w:sz w:val="22"/>
                <w:szCs w:val="22"/>
              </w:rPr>
            </w:pPr>
          </w:p>
        </w:tc>
        <w:tc>
          <w:tcPr>
            <w:tcW w:w="1565" w:type="dxa"/>
            <w:tcBorders>
              <w:top w:val="single" w:sz="4" w:space="0" w:color="000000"/>
              <w:left w:val="single" w:sz="4" w:space="0" w:color="000000"/>
              <w:bottom w:val="single" w:sz="4" w:space="0" w:color="000000"/>
            </w:tcBorders>
            <w:vAlign w:val="center"/>
          </w:tcPr>
          <w:p w14:paraId="4405AD7C" w14:textId="77777777" w:rsidR="00B200DE" w:rsidRPr="00C742A0" w:rsidRDefault="00B200DE" w:rsidP="00B200DE">
            <w:pPr>
              <w:snapToGrid w:val="0"/>
              <w:spacing w:after="0" w:line="240" w:lineRule="auto"/>
              <w:rPr>
                <w:sz w:val="22"/>
                <w:szCs w:val="22"/>
              </w:rPr>
            </w:pPr>
          </w:p>
        </w:tc>
        <w:tc>
          <w:tcPr>
            <w:tcW w:w="2086" w:type="dxa"/>
            <w:tcBorders>
              <w:top w:val="single" w:sz="4" w:space="0" w:color="000000"/>
              <w:left w:val="single" w:sz="4" w:space="0" w:color="000000"/>
              <w:bottom w:val="single" w:sz="4" w:space="0" w:color="000000"/>
            </w:tcBorders>
            <w:vAlign w:val="center"/>
          </w:tcPr>
          <w:p w14:paraId="28DD3BC0" w14:textId="77777777" w:rsidR="00B200DE" w:rsidRPr="00C742A0" w:rsidRDefault="00B200DE" w:rsidP="00B200DE">
            <w:pPr>
              <w:snapToGrid w:val="0"/>
              <w:spacing w:after="0" w:line="240" w:lineRule="auto"/>
              <w:rPr>
                <w:sz w:val="22"/>
                <w:szCs w:val="22"/>
              </w:rPr>
            </w:pPr>
          </w:p>
        </w:tc>
        <w:tc>
          <w:tcPr>
            <w:tcW w:w="1984" w:type="dxa"/>
            <w:tcBorders>
              <w:top w:val="single" w:sz="4" w:space="0" w:color="000000"/>
              <w:left w:val="single" w:sz="4" w:space="0" w:color="000000"/>
              <w:bottom w:val="single" w:sz="4" w:space="0" w:color="000000"/>
            </w:tcBorders>
            <w:vAlign w:val="center"/>
          </w:tcPr>
          <w:p w14:paraId="4A49F616" w14:textId="77777777" w:rsidR="00B200DE" w:rsidRPr="00C742A0" w:rsidRDefault="00B200DE" w:rsidP="00B200DE">
            <w:pPr>
              <w:snapToGrid w:val="0"/>
              <w:spacing w:after="0" w:line="240" w:lineRule="auto"/>
              <w:rPr>
                <w:sz w:val="22"/>
                <w:szCs w:val="22"/>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127292D2" w14:textId="77777777" w:rsidR="00B200DE" w:rsidRPr="00C742A0" w:rsidRDefault="00B200DE" w:rsidP="00B200DE">
            <w:pPr>
              <w:snapToGrid w:val="0"/>
              <w:spacing w:after="0" w:line="240" w:lineRule="auto"/>
              <w:rPr>
                <w:sz w:val="22"/>
                <w:szCs w:val="22"/>
              </w:rPr>
            </w:pPr>
          </w:p>
        </w:tc>
      </w:tr>
      <w:tr w:rsidR="00B200DE" w:rsidRPr="00C742A0" w14:paraId="4FEBECF2" w14:textId="77777777" w:rsidTr="00B200DE">
        <w:trPr>
          <w:trHeight w:val="389"/>
        </w:trPr>
        <w:tc>
          <w:tcPr>
            <w:tcW w:w="439" w:type="dxa"/>
            <w:tcBorders>
              <w:top w:val="single" w:sz="4" w:space="0" w:color="000000"/>
              <w:left w:val="single" w:sz="4" w:space="0" w:color="000000"/>
              <w:bottom w:val="single" w:sz="4" w:space="0" w:color="000000"/>
            </w:tcBorders>
            <w:vAlign w:val="center"/>
          </w:tcPr>
          <w:p w14:paraId="09000A40" w14:textId="77777777" w:rsidR="00B200DE" w:rsidRPr="00C742A0" w:rsidRDefault="00B200DE" w:rsidP="00B200DE">
            <w:pPr>
              <w:snapToGrid w:val="0"/>
              <w:spacing w:after="0" w:line="240" w:lineRule="auto"/>
              <w:rPr>
                <w:sz w:val="22"/>
                <w:szCs w:val="22"/>
              </w:rPr>
            </w:pPr>
          </w:p>
        </w:tc>
        <w:tc>
          <w:tcPr>
            <w:tcW w:w="2444" w:type="dxa"/>
            <w:tcBorders>
              <w:top w:val="single" w:sz="4" w:space="0" w:color="000000"/>
              <w:left w:val="single" w:sz="4" w:space="0" w:color="000000"/>
              <w:bottom w:val="single" w:sz="4" w:space="0" w:color="000000"/>
            </w:tcBorders>
            <w:vAlign w:val="center"/>
          </w:tcPr>
          <w:p w14:paraId="6195DF50" w14:textId="77777777" w:rsidR="00B200DE" w:rsidRPr="00C742A0" w:rsidRDefault="00B200DE" w:rsidP="00B200DE">
            <w:pPr>
              <w:snapToGrid w:val="0"/>
              <w:spacing w:after="0" w:line="240" w:lineRule="auto"/>
              <w:rPr>
                <w:sz w:val="22"/>
                <w:szCs w:val="22"/>
              </w:rPr>
            </w:pPr>
          </w:p>
        </w:tc>
        <w:tc>
          <w:tcPr>
            <w:tcW w:w="1565" w:type="dxa"/>
            <w:tcBorders>
              <w:top w:val="single" w:sz="4" w:space="0" w:color="000000"/>
              <w:left w:val="single" w:sz="4" w:space="0" w:color="000000"/>
              <w:bottom w:val="single" w:sz="4" w:space="0" w:color="000000"/>
            </w:tcBorders>
            <w:vAlign w:val="center"/>
          </w:tcPr>
          <w:p w14:paraId="4DA4E464" w14:textId="77777777" w:rsidR="00B200DE" w:rsidRPr="00C742A0" w:rsidRDefault="00B200DE" w:rsidP="00B200DE">
            <w:pPr>
              <w:snapToGrid w:val="0"/>
              <w:spacing w:after="0" w:line="240" w:lineRule="auto"/>
              <w:rPr>
                <w:sz w:val="22"/>
                <w:szCs w:val="22"/>
              </w:rPr>
            </w:pPr>
          </w:p>
        </w:tc>
        <w:tc>
          <w:tcPr>
            <w:tcW w:w="2086" w:type="dxa"/>
            <w:tcBorders>
              <w:top w:val="single" w:sz="4" w:space="0" w:color="000000"/>
              <w:left w:val="single" w:sz="4" w:space="0" w:color="000000"/>
              <w:bottom w:val="single" w:sz="4" w:space="0" w:color="000000"/>
            </w:tcBorders>
            <w:vAlign w:val="center"/>
          </w:tcPr>
          <w:p w14:paraId="49DAB27C" w14:textId="77777777" w:rsidR="00B200DE" w:rsidRPr="00C742A0" w:rsidRDefault="00B200DE" w:rsidP="00B200DE">
            <w:pPr>
              <w:snapToGrid w:val="0"/>
              <w:spacing w:after="0" w:line="240" w:lineRule="auto"/>
              <w:rPr>
                <w:sz w:val="22"/>
                <w:szCs w:val="22"/>
              </w:rPr>
            </w:pPr>
          </w:p>
        </w:tc>
        <w:tc>
          <w:tcPr>
            <w:tcW w:w="1984" w:type="dxa"/>
            <w:tcBorders>
              <w:top w:val="single" w:sz="4" w:space="0" w:color="000000"/>
              <w:left w:val="single" w:sz="4" w:space="0" w:color="000000"/>
              <w:bottom w:val="single" w:sz="4" w:space="0" w:color="000000"/>
            </w:tcBorders>
            <w:vAlign w:val="center"/>
          </w:tcPr>
          <w:p w14:paraId="65FE16F0" w14:textId="77777777" w:rsidR="00B200DE" w:rsidRPr="00C742A0" w:rsidRDefault="00B200DE" w:rsidP="00B200DE">
            <w:pPr>
              <w:snapToGrid w:val="0"/>
              <w:spacing w:after="0" w:line="240" w:lineRule="auto"/>
              <w:rPr>
                <w:sz w:val="22"/>
                <w:szCs w:val="22"/>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5FC2D17F" w14:textId="77777777" w:rsidR="00B200DE" w:rsidRPr="00C742A0" w:rsidRDefault="00B200DE" w:rsidP="00B200DE">
            <w:pPr>
              <w:snapToGrid w:val="0"/>
              <w:spacing w:after="0" w:line="240" w:lineRule="auto"/>
              <w:rPr>
                <w:sz w:val="22"/>
                <w:szCs w:val="22"/>
              </w:rPr>
            </w:pPr>
          </w:p>
        </w:tc>
      </w:tr>
      <w:tr w:rsidR="00B200DE" w:rsidRPr="00C742A0" w14:paraId="7CA57F27" w14:textId="77777777" w:rsidTr="00B200DE">
        <w:trPr>
          <w:trHeight w:val="389"/>
        </w:trPr>
        <w:tc>
          <w:tcPr>
            <w:tcW w:w="439" w:type="dxa"/>
            <w:tcBorders>
              <w:top w:val="single" w:sz="4" w:space="0" w:color="000000"/>
              <w:left w:val="single" w:sz="4" w:space="0" w:color="000000"/>
              <w:bottom w:val="single" w:sz="4" w:space="0" w:color="000000"/>
            </w:tcBorders>
            <w:vAlign w:val="center"/>
          </w:tcPr>
          <w:p w14:paraId="28EDEAC3" w14:textId="77777777" w:rsidR="00B200DE" w:rsidRPr="00C742A0" w:rsidRDefault="00B200DE" w:rsidP="00B200DE">
            <w:pPr>
              <w:snapToGrid w:val="0"/>
              <w:spacing w:after="0" w:line="240" w:lineRule="auto"/>
              <w:rPr>
                <w:sz w:val="22"/>
                <w:szCs w:val="22"/>
              </w:rPr>
            </w:pPr>
          </w:p>
        </w:tc>
        <w:tc>
          <w:tcPr>
            <w:tcW w:w="2444" w:type="dxa"/>
            <w:tcBorders>
              <w:top w:val="single" w:sz="4" w:space="0" w:color="000000"/>
              <w:left w:val="single" w:sz="4" w:space="0" w:color="000000"/>
              <w:bottom w:val="single" w:sz="4" w:space="0" w:color="000000"/>
            </w:tcBorders>
            <w:vAlign w:val="center"/>
          </w:tcPr>
          <w:p w14:paraId="4A54156E" w14:textId="77777777" w:rsidR="00B200DE" w:rsidRPr="00C742A0" w:rsidRDefault="00B200DE" w:rsidP="00B200DE">
            <w:pPr>
              <w:snapToGrid w:val="0"/>
              <w:spacing w:after="0" w:line="240" w:lineRule="auto"/>
              <w:rPr>
                <w:sz w:val="22"/>
                <w:szCs w:val="22"/>
              </w:rPr>
            </w:pPr>
          </w:p>
        </w:tc>
        <w:tc>
          <w:tcPr>
            <w:tcW w:w="1565" w:type="dxa"/>
            <w:tcBorders>
              <w:top w:val="single" w:sz="4" w:space="0" w:color="000000"/>
              <w:left w:val="single" w:sz="4" w:space="0" w:color="000000"/>
              <w:bottom w:val="single" w:sz="4" w:space="0" w:color="000000"/>
            </w:tcBorders>
            <w:vAlign w:val="center"/>
          </w:tcPr>
          <w:p w14:paraId="16C6E798" w14:textId="77777777" w:rsidR="00B200DE" w:rsidRPr="00C742A0" w:rsidRDefault="00B200DE" w:rsidP="00B200DE">
            <w:pPr>
              <w:snapToGrid w:val="0"/>
              <w:spacing w:after="0" w:line="240" w:lineRule="auto"/>
              <w:rPr>
                <w:sz w:val="22"/>
                <w:szCs w:val="22"/>
              </w:rPr>
            </w:pPr>
          </w:p>
        </w:tc>
        <w:tc>
          <w:tcPr>
            <w:tcW w:w="2086" w:type="dxa"/>
            <w:tcBorders>
              <w:top w:val="single" w:sz="4" w:space="0" w:color="000000"/>
              <w:left w:val="single" w:sz="4" w:space="0" w:color="000000"/>
              <w:bottom w:val="single" w:sz="4" w:space="0" w:color="000000"/>
            </w:tcBorders>
            <w:vAlign w:val="center"/>
          </w:tcPr>
          <w:p w14:paraId="67AF6265" w14:textId="77777777" w:rsidR="00B200DE" w:rsidRPr="00C742A0" w:rsidRDefault="00B200DE" w:rsidP="00B200DE">
            <w:pPr>
              <w:snapToGrid w:val="0"/>
              <w:spacing w:after="0" w:line="240" w:lineRule="auto"/>
              <w:rPr>
                <w:sz w:val="22"/>
                <w:szCs w:val="22"/>
              </w:rPr>
            </w:pPr>
          </w:p>
        </w:tc>
        <w:tc>
          <w:tcPr>
            <w:tcW w:w="1984" w:type="dxa"/>
            <w:tcBorders>
              <w:top w:val="single" w:sz="4" w:space="0" w:color="000000"/>
              <w:left w:val="single" w:sz="4" w:space="0" w:color="000000"/>
              <w:bottom w:val="single" w:sz="4" w:space="0" w:color="000000"/>
            </w:tcBorders>
            <w:vAlign w:val="center"/>
          </w:tcPr>
          <w:p w14:paraId="4E5EB507" w14:textId="77777777" w:rsidR="00B200DE" w:rsidRPr="00C742A0" w:rsidRDefault="00B200DE" w:rsidP="00B200DE">
            <w:pPr>
              <w:snapToGrid w:val="0"/>
              <w:spacing w:after="0" w:line="240" w:lineRule="auto"/>
              <w:rPr>
                <w:sz w:val="22"/>
                <w:szCs w:val="22"/>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22539C72" w14:textId="77777777" w:rsidR="00B200DE" w:rsidRPr="00C742A0" w:rsidRDefault="00B200DE" w:rsidP="00B200DE">
            <w:pPr>
              <w:snapToGrid w:val="0"/>
              <w:spacing w:after="0" w:line="240" w:lineRule="auto"/>
              <w:rPr>
                <w:sz w:val="22"/>
                <w:szCs w:val="22"/>
              </w:rPr>
            </w:pPr>
          </w:p>
        </w:tc>
      </w:tr>
    </w:tbl>
    <w:p w14:paraId="740BEEC8" w14:textId="77777777" w:rsidR="00B200DE" w:rsidRPr="00C742A0" w:rsidRDefault="00B200DE" w:rsidP="00B200DE">
      <w:pPr>
        <w:spacing w:after="0" w:line="240" w:lineRule="auto"/>
        <w:rPr>
          <w:sz w:val="22"/>
          <w:szCs w:val="22"/>
        </w:rPr>
      </w:pPr>
    </w:p>
    <w:tbl>
      <w:tblPr>
        <w:tblW w:w="9864" w:type="dxa"/>
        <w:tblInd w:w="22" w:type="dxa"/>
        <w:tblLayout w:type="fixed"/>
        <w:tblCellMar>
          <w:left w:w="70" w:type="dxa"/>
          <w:right w:w="70" w:type="dxa"/>
        </w:tblCellMar>
        <w:tblLook w:val="0000" w:firstRow="0" w:lastRow="0" w:firstColumn="0" w:lastColumn="0" w:noHBand="0" w:noVBand="0"/>
      </w:tblPr>
      <w:tblGrid>
        <w:gridCol w:w="1997"/>
        <w:gridCol w:w="1595"/>
        <w:gridCol w:w="1418"/>
        <w:gridCol w:w="389"/>
        <w:gridCol w:w="319"/>
        <w:gridCol w:w="588"/>
        <w:gridCol w:w="258"/>
        <w:gridCol w:w="453"/>
        <w:gridCol w:w="83"/>
        <w:gridCol w:w="227"/>
        <w:gridCol w:w="737"/>
        <w:gridCol w:w="454"/>
        <w:gridCol w:w="1346"/>
      </w:tblGrid>
      <w:tr w:rsidR="008C2354" w:rsidRPr="00C742A0" w14:paraId="4EB2F24E" w14:textId="77777777" w:rsidTr="001B1AE6">
        <w:trPr>
          <w:cantSplit/>
          <w:trHeight w:val="395"/>
        </w:trPr>
        <w:tc>
          <w:tcPr>
            <w:tcW w:w="9864" w:type="dxa"/>
            <w:gridSpan w:val="13"/>
            <w:tcBorders>
              <w:bottom w:val="single" w:sz="4" w:space="0" w:color="auto"/>
            </w:tcBorders>
            <w:shd w:val="clear" w:color="auto" w:fill="E5E5E5"/>
            <w:vAlign w:val="center"/>
          </w:tcPr>
          <w:p w14:paraId="02C806A1" w14:textId="112D224D" w:rsidR="001B1AE6" w:rsidRPr="00C742A0" w:rsidRDefault="001B1AE6" w:rsidP="001B1AE6">
            <w:pPr>
              <w:snapToGrid w:val="0"/>
              <w:spacing w:after="0" w:line="240" w:lineRule="auto"/>
              <w:rPr>
                <w:b/>
                <w:sz w:val="22"/>
                <w:szCs w:val="22"/>
              </w:rPr>
            </w:pPr>
            <w:r w:rsidRPr="00C742A0">
              <w:rPr>
                <w:b/>
                <w:sz w:val="22"/>
                <w:szCs w:val="22"/>
              </w:rPr>
              <w:t>Adesione a un Polo di Innovazione, di cui di cui alla DGR. n.194/1999</w:t>
            </w:r>
            <w:r w:rsidR="00C742A0" w:rsidRPr="00C742A0">
              <w:rPr>
                <w:b/>
                <w:sz w:val="22"/>
                <w:szCs w:val="22"/>
              </w:rPr>
              <w:t xml:space="preserve">    </w:t>
            </w:r>
          </w:p>
        </w:tc>
      </w:tr>
      <w:tr w:rsidR="008C2354" w:rsidRPr="00C742A0" w14:paraId="3DEF3B58" w14:textId="77777777" w:rsidTr="001B1AE6">
        <w:trPr>
          <w:cantSplit/>
          <w:trHeight w:val="365"/>
        </w:trPr>
        <w:tc>
          <w:tcPr>
            <w:tcW w:w="9864" w:type="dxa"/>
            <w:gridSpan w:val="13"/>
            <w:tcBorders>
              <w:top w:val="single" w:sz="4" w:space="0" w:color="auto"/>
              <w:left w:val="single" w:sz="4" w:space="0" w:color="000000"/>
              <w:bottom w:val="single" w:sz="4" w:space="0" w:color="auto"/>
              <w:right w:val="single" w:sz="4" w:space="0" w:color="000000"/>
            </w:tcBorders>
            <w:shd w:val="clear" w:color="auto" w:fill="F2F2F2"/>
            <w:vAlign w:val="center"/>
          </w:tcPr>
          <w:p w14:paraId="0BA116AA" w14:textId="7695E9A4" w:rsidR="001B1AE6" w:rsidRPr="00C742A0" w:rsidRDefault="001B1AE6" w:rsidP="001B1AE6">
            <w:pPr>
              <w:snapToGrid w:val="0"/>
              <w:spacing w:after="0" w:line="240" w:lineRule="auto"/>
              <w:rPr>
                <w:sz w:val="22"/>
                <w:szCs w:val="22"/>
              </w:rPr>
            </w:pPr>
            <w:r w:rsidRPr="00C742A0">
              <w:rPr>
                <w:sz w:val="22"/>
                <w:szCs w:val="22"/>
              </w:rPr>
              <w:t xml:space="preserve">Riportare gli estremi del Polo </w:t>
            </w:r>
            <w:r w:rsidRPr="00C742A0">
              <w:rPr>
                <w:i/>
                <w:sz w:val="22"/>
                <w:szCs w:val="22"/>
              </w:rPr>
              <w:t>(in caso di adesione)</w:t>
            </w:r>
          </w:p>
        </w:tc>
      </w:tr>
      <w:tr w:rsidR="008C2354" w:rsidRPr="00C742A0" w14:paraId="6780C970" w14:textId="5DEAB1D2" w:rsidTr="001B1AE6">
        <w:trPr>
          <w:cantSplit/>
          <w:trHeight w:val="365"/>
        </w:trPr>
        <w:tc>
          <w:tcPr>
            <w:tcW w:w="1997"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vAlign w:val="center"/>
          </w:tcPr>
          <w:p w14:paraId="780B6078" w14:textId="34EA2A8C" w:rsidR="001B1AE6" w:rsidRPr="00C742A0" w:rsidRDefault="001B1AE6" w:rsidP="001B1AE6">
            <w:pPr>
              <w:snapToGrid w:val="0"/>
              <w:spacing w:after="0" w:line="240" w:lineRule="auto"/>
              <w:rPr>
                <w:sz w:val="22"/>
                <w:szCs w:val="22"/>
              </w:rPr>
            </w:pPr>
            <w:r w:rsidRPr="00C742A0">
              <w:rPr>
                <w:sz w:val="22"/>
                <w:szCs w:val="22"/>
              </w:rPr>
              <w:t>Denominazione</w:t>
            </w:r>
          </w:p>
        </w:tc>
        <w:tc>
          <w:tcPr>
            <w:tcW w:w="7867" w:type="dxa"/>
            <w:gridSpan w:val="12"/>
            <w:tcBorders>
              <w:top w:val="single" w:sz="4" w:space="0" w:color="auto"/>
              <w:left w:val="single" w:sz="4" w:space="0" w:color="auto"/>
              <w:bottom w:val="single" w:sz="4" w:space="0" w:color="000000"/>
              <w:right w:val="single" w:sz="4" w:space="0" w:color="000000"/>
            </w:tcBorders>
            <w:shd w:val="clear" w:color="auto" w:fill="auto"/>
            <w:vAlign w:val="center"/>
          </w:tcPr>
          <w:p w14:paraId="0FB4B3F6" w14:textId="77777777" w:rsidR="001B1AE6" w:rsidRPr="00C742A0" w:rsidRDefault="001B1AE6" w:rsidP="001B1AE6">
            <w:pPr>
              <w:snapToGrid w:val="0"/>
              <w:spacing w:after="0" w:line="240" w:lineRule="auto"/>
              <w:rPr>
                <w:sz w:val="22"/>
                <w:szCs w:val="22"/>
              </w:rPr>
            </w:pPr>
          </w:p>
        </w:tc>
      </w:tr>
      <w:tr w:rsidR="008C2354" w:rsidRPr="00C742A0" w14:paraId="45D599E7" w14:textId="77777777" w:rsidTr="001B1AE6">
        <w:trPr>
          <w:trHeight w:val="389"/>
        </w:trPr>
        <w:tc>
          <w:tcPr>
            <w:tcW w:w="1997" w:type="dxa"/>
            <w:tcBorders>
              <w:top w:val="single" w:sz="4" w:space="0" w:color="auto"/>
              <w:left w:val="single" w:sz="4" w:space="0" w:color="000000"/>
              <w:bottom w:val="single" w:sz="4" w:space="0" w:color="000000"/>
              <w:right w:val="single" w:sz="4" w:space="0" w:color="auto"/>
            </w:tcBorders>
            <w:shd w:val="clear" w:color="auto" w:fill="F2F2F2"/>
            <w:vAlign w:val="center"/>
          </w:tcPr>
          <w:p w14:paraId="5625EA19" w14:textId="41E2B399" w:rsidR="001B1AE6" w:rsidRPr="00C742A0" w:rsidRDefault="001B1AE6" w:rsidP="001B1AE6">
            <w:pPr>
              <w:snapToGrid w:val="0"/>
              <w:spacing w:after="0" w:line="240" w:lineRule="auto"/>
              <w:rPr>
                <w:sz w:val="22"/>
                <w:szCs w:val="22"/>
              </w:rPr>
            </w:pPr>
            <w:r w:rsidRPr="00C742A0">
              <w:rPr>
                <w:sz w:val="22"/>
                <w:szCs w:val="22"/>
              </w:rPr>
              <w:t>Sede Via / Piazza</w:t>
            </w:r>
          </w:p>
        </w:tc>
        <w:tc>
          <w:tcPr>
            <w:tcW w:w="3402" w:type="dxa"/>
            <w:gridSpan w:val="3"/>
            <w:tcBorders>
              <w:top w:val="single" w:sz="4" w:space="0" w:color="auto"/>
              <w:left w:val="single" w:sz="4" w:space="0" w:color="auto"/>
              <w:bottom w:val="single" w:sz="4" w:space="0" w:color="000000"/>
            </w:tcBorders>
            <w:vAlign w:val="center"/>
          </w:tcPr>
          <w:p w14:paraId="0792A018" w14:textId="77777777" w:rsidR="001B1AE6" w:rsidRPr="00C742A0" w:rsidRDefault="001B1AE6" w:rsidP="001B1AE6">
            <w:pPr>
              <w:snapToGrid w:val="0"/>
              <w:spacing w:after="0" w:line="240" w:lineRule="auto"/>
              <w:rPr>
                <w:sz w:val="22"/>
                <w:szCs w:val="22"/>
              </w:rPr>
            </w:pPr>
          </w:p>
        </w:tc>
        <w:tc>
          <w:tcPr>
            <w:tcW w:w="907" w:type="dxa"/>
            <w:gridSpan w:val="2"/>
            <w:tcBorders>
              <w:top w:val="single" w:sz="4" w:space="0" w:color="auto"/>
              <w:left w:val="single" w:sz="4" w:space="0" w:color="000000"/>
              <w:bottom w:val="single" w:sz="4" w:space="0" w:color="000000"/>
            </w:tcBorders>
            <w:shd w:val="clear" w:color="auto" w:fill="F2F2F2"/>
            <w:vAlign w:val="center"/>
          </w:tcPr>
          <w:p w14:paraId="1F14787C" w14:textId="77777777" w:rsidR="001B1AE6" w:rsidRPr="00C742A0" w:rsidRDefault="001B1AE6" w:rsidP="001B1AE6">
            <w:pPr>
              <w:snapToGrid w:val="0"/>
              <w:spacing w:after="0" w:line="240" w:lineRule="auto"/>
              <w:rPr>
                <w:sz w:val="22"/>
                <w:szCs w:val="22"/>
              </w:rPr>
            </w:pPr>
            <w:r w:rsidRPr="00C742A0">
              <w:rPr>
                <w:sz w:val="22"/>
                <w:szCs w:val="22"/>
              </w:rPr>
              <w:t>N° civ.</w:t>
            </w:r>
          </w:p>
        </w:tc>
        <w:tc>
          <w:tcPr>
            <w:tcW w:w="1021" w:type="dxa"/>
            <w:gridSpan w:val="4"/>
            <w:tcBorders>
              <w:top w:val="single" w:sz="4" w:space="0" w:color="auto"/>
              <w:left w:val="single" w:sz="4" w:space="0" w:color="000000"/>
              <w:bottom w:val="single" w:sz="4" w:space="0" w:color="000000"/>
            </w:tcBorders>
            <w:vAlign w:val="center"/>
          </w:tcPr>
          <w:p w14:paraId="6F5EF6A0" w14:textId="77777777" w:rsidR="001B1AE6" w:rsidRPr="00C742A0" w:rsidRDefault="001B1AE6" w:rsidP="001B1AE6">
            <w:pPr>
              <w:snapToGrid w:val="0"/>
              <w:spacing w:after="0" w:line="240" w:lineRule="auto"/>
              <w:rPr>
                <w:sz w:val="22"/>
                <w:szCs w:val="22"/>
              </w:rPr>
            </w:pPr>
          </w:p>
        </w:tc>
        <w:tc>
          <w:tcPr>
            <w:tcW w:w="737" w:type="dxa"/>
            <w:tcBorders>
              <w:top w:val="single" w:sz="4" w:space="0" w:color="auto"/>
              <w:left w:val="single" w:sz="4" w:space="0" w:color="000000"/>
              <w:bottom w:val="single" w:sz="4" w:space="0" w:color="000000"/>
            </w:tcBorders>
            <w:shd w:val="clear" w:color="auto" w:fill="F2F2F2"/>
            <w:vAlign w:val="center"/>
          </w:tcPr>
          <w:p w14:paraId="29284034" w14:textId="77777777" w:rsidR="001B1AE6" w:rsidRPr="00C742A0" w:rsidRDefault="001B1AE6" w:rsidP="001B1AE6">
            <w:pPr>
              <w:snapToGrid w:val="0"/>
              <w:spacing w:after="0" w:line="240" w:lineRule="auto"/>
              <w:rPr>
                <w:sz w:val="22"/>
                <w:szCs w:val="22"/>
              </w:rPr>
            </w:pPr>
            <w:r w:rsidRPr="00C742A0">
              <w:rPr>
                <w:sz w:val="22"/>
                <w:szCs w:val="22"/>
              </w:rPr>
              <w:t>CAP</w:t>
            </w:r>
          </w:p>
        </w:tc>
        <w:tc>
          <w:tcPr>
            <w:tcW w:w="1800" w:type="dxa"/>
            <w:gridSpan w:val="2"/>
            <w:tcBorders>
              <w:top w:val="single" w:sz="4" w:space="0" w:color="auto"/>
              <w:left w:val="single" w:sz="4" w:space="0" w:color="000000"/>
              <w:bottom w:val="single" w:sz="4" w:space="0" w:color="000000"/>
              <w:right w:val="single" w:sz="4" w:space="0" w:color="000000"/>
            </w:tcBorders>
            <w:vAlign w:val="center"/>
          </w:tcPr>
          <w:p w14:paraId="0833C9E9" w14:textId="77777777" w:rsidR="001B1AE6" w:rsidRPr="00C742A0" w:rsidRDefault="001B1AE6" w:rsidP="001B1AE6">
            <w:pPr>
              <w:snapToGrid w:val="0"/>
              <w:spacing w:after="0" w:line="240" w:lineRule="auto"/>
              <w:rPr>
                <w:sz w:val="22"/>
                <w:szCs w:val="22"/>
              </w:rPr>
            </w:pPr>
          </w:p>
        </w:tc>
      </w:tr>
      <w:tr w:rsidR="008C2354" w:rsidRPr="00C742A0" w14:paraId="5CDE9736" w14:textId="77777777" w:rsidTr="001B1AE6">
        <w:trPr>
          <w:cantSplit/>
          <w:trHeight w:val="389"/>
        </w:trPr>
        <w:tc>
          <w:tcPr>
            <w:tcW w:w="1997" w:type="dxa"/>
            <w:tcBorders>
              <w:top w:val="single" w:sz="4" w:space="0" w:color="000000"/>
              <w:left w:val="single" w:sz="4" w:space="0" w:color="000000"/>
              <w:bottom w:val="single" w:sz="4" w:space="0" w:color="000000"/>
            </w:tcBorders>
            <w:shd w:val="clear" w:color="auto" w:fill="F2F2F2"/>
            <w:vAlign w:val="center"/>
          </w:tcPr>
          <w:p w14:paraId="2E7E1DD8" w14:textId="77777777" w:rsidR="001B1AE6" w:rsidRPr="00C742A0" w:rsidRDefault="001B1AE6" w:rsidP="001B1AE6">
            <w:pPr>
              <w:snapToGrid w:val="0"/>
              <w:spacing w:after="0" w:line="240" w:lineRule="auto"/>
              <w:rPr>
                <w:sz w:val="22"/>
                <w:szCs w:val="22"/>
              </w:rPr>
            </w:pPr>
            <w:r w:rsidRPr="00C742A0">
              <w:rPr>
                <w:sz w:val="22"/>
                <w:szCs w:val="22"/>
              </w:rPr>
              <w:lastRenderedPageBreak/>
              <w:t>Comune</w:t>
            </w:r>
          </w:p>
        </w:tc>
        <w:tc>
          <w:tcPr>
            <w:tcW w:w="5103" w:type="dxa"/>
            <w:gridSpan w:val="8"/>
            <w:tcBorders>
              <w:top w:val="single" w:sz="4" w:space="0" w:color="000000"/>
              <w:left w:val="single" w:sz="4" w:space="0" w:color="000000"/>
              <w:bottom w:val="single" w:sz="4" w:space="0" w:color="000000"/>
            </w:tcBorders>
            <w:vAlign w:val="center"/>
          </w:tcPr>
          <w:p w14:paraId="374BA2AA" w14:textId="77777777" w:rsidR="001B1AE6" w:rsidRPr="00C742A0" w:rsidRDefault="001B1AE6" w:rsidP="001B1AE6">
            <w:pPr>
              <w:snapToGrid w:val="0"/>
              <w:spacing w:after="0" w:line="240" w:lineRule="auto"/>
              <w:rPr>
                <w:sz w:val="22"/>
                <w:szCs w:val="22"/>
              </w:rPr>
            </w:pPr>
          </w:p>
        </w:tc>
        <w:tc>
          <w:tcPr>
            <w:tcW w:w="1418" w:type="dxa"/>
            <w:gridSpan w:val="3"/>
            <w:tcBorders>
              <w:top w:val="single" w:sz="4" w:space="0" w:color="000000"/>
              <w:left w:val="single" w:sz="4" w:space="0" w:color="000000"/>
              <w:bottom w:val="single" w:sz="4" w:space="0" w:color="000000"/>
            </w:tcBorders>
            <w:shd w:val="clear" w:color="auto" w:fill="F2F2F2"/>
            <w:vAlign w:val="center"/>
          </w:tcPr>
          <w:p w14:paraId="6BAC1A43" w14:textId="77777777" w:rsidR="001B1AE6" w:rsidRPr="00C742A0" w:rsidRDefault="001B1AE6" w:rsidP="001B1AE6">
            <w:pPr>
              <w:snapToGrid w:val="0"/>
              <w:spacing w:after="0" w:line="240" w:lineRule="auto"/>
              <w:rPr>
                <w:sz w:val="22"/>
                <w:szCs w:val="22"/>
              </w:rPr>
            </w:pPr>
            <w:r w:rsidRPr="00C742A0">
              <w:rPr>
                <w:sz w:val="22"/>
                <w:szCs w:val="22"/>
              </w:rPr>
              <w:t>Provincia</w:t>
            </w:r>
          </w:p>
        </w:tc>
        <w:tc>
          <w:tcPr>
            <w:tcW w:w="1346" w:type="dxa"/>
            <w:tcBorders>
              <w:top w:val="single" w:sz="4" w:space="0" w:color="000000"/>
              <w:left w:val="single" w:sz="4" w:space="0" w:color="000000"/>
              <w:bottom w:val="single" w:sz="4" w:space="0" w:color="000000"/>
              <w:right w:val="single" w:sz="4" w:space="0" w:color="000000"/>
            </w:tcBorders>
            <w:vAlign w:val="center"/>
          </w:tcPr>
          <w:p w14:paraId="4478799F" w14:textId="77777777" w:rsidR="001B1AE6" w:rsidRPr="00C742A0" w:rsidRDefault="001B1AE6" w:rsidP="001B1AE6">
            <w:pPr>
              <w:snapToGrid w:val="0"/>
              <w:spacing w:after="0" w:line="240" w:lineRule="auto"/>
              <w:rPr>
                <w:sz w:val="22"/>
                <w:szCs w:val="22"/>
              </w:rPr>
            </w:pPr>
          </w:p>
        </w:tc>
      </w:tr>
      <w:tr w:rsidR="008C2354" w:rsidRPr="00C742A0" w14:paraId="78D5DBCB" w14:textId="77777777" w:rsidTr="001B1AE6">
        <w:trPr>
          <w:cantSplit/>
          <w:trHeight w:val="389"/>
        </w:trPr>
        <w:tc>
          <w:tcPr>
            <w:tcW w:w="1997" w:type="dxa"/>
            <w:tcBorders>
              <w:top w:val="single" w:sz="4" w:space="0" w:color="000000"/>
              <w:left w:val="single" w:sz="4" w:space="0" w:color="000000"/>
              <w:bottom w:val="single" w:sz="4" w:space="0" w:color="000000"/>
            </w:tcBorders>
            <w:shd w:val="clear" w:color="auto" w:fill="F2F2F2"/>
            <w:vAlign w:val="center"/>
          </w:tcPr>
          <w:p w14:paraId="625BD346" w14:textId="77777777" w:rsidR="001B1AE6" w:rsidRPr="00C742A0" w:rsidRDefault="001B1AE6" w:rsidP="001B1AE6">
            <w:pPr>
              <w:snapToGrid w:val="0"/>
              <w:spacing w:after="0" w:line="240" w:lineRule="auto"/>
              <w:rPr>
                <w:sz w:val="22"/>
                <w:szCs w:val="22"/>
              </w:rPr>
            </w:pPr>
            <w:r w:rsidRPr="00C742A0">
              <w:rPr>
                <w:sz w:val="22"/>
                <w:szCs w:val="22"/>
              </w:rPr>
              <w:t>Telefono</w:t>
            </w:r>
          </w:p>
        </w:tc>
        <w:tc>
          <w:tcPr>
            <w:tcW w:w="3013" w:type="dxa"/>
            <w:gridSpan w:val="2"/>
            <w:tcBorders>
              <w:top w:val="single" w:sz="4" w:space="0" w:color="000000"/>
              <w:left w:val="single" w:sz="4" w:space="0" w:color="000000"/>
              <w:bottom w:val="single" w:sz="4" w:space="0" w:color="000000"/>
            </w:tcBorders>
            <w:vAlign w:val="center"/>
          </w:tcPr>
          <w:p w14:paraId="77C50A67" w14:textId="77777777" w:rsidR="001B1AE6" w:rsidRPr="00C742A0" w:rsidRDefault="001B1AE6" w:rsidP="001B1AE6">
            <w:pPr>
              <w:snapToGrid w:val="0"/>
              <w:spacing w:after="0" w:line="240" w:lineRule="auto"/>
              <w:rPr>
                <w:sz w:val="22"/>
                <w:szCs w:val="22"/>
              </w:rPr>
            </w:pPr>
          </w:p>
        </w:tc>
        <w:tc>
          <w:tcPr>
            <w:tcW w:w="2007" w:type="dxa"/>
            <w:gridSpan w:val="5"/>
            <w:tcBorders>
              <w:top w:val="single" w:sz="4" w:space="0" w:color="000000"/>
              <w:left w:val="single" w:sz="4" w:space="0" w:color="000000"/>
              <w:bottom w:val="single" w:sz="4" w:space="0" w:color="000000"/>
            </w:tcBorders>
            <w:shd w:val="clear" w:color="auto" w:fill="F2F2F2"/>
            <w:vAlign w:val="center"/>
          </w:tcPr>
          <w:p w14:paraId="5D2D19C9" w14:textId="77777777" w:rsidR="001B1AE6" w:rsidRPr="00C742A0" w:rsidRDefault="001B1AE6" w:rsidP="001B1AE6">
            <w:pPr>
              <w:snapToGrid w:val="0"/>
              <w:spacing w:after="0" w:line="240" w:lineRule="auto"/>
              <w:rPr>
                <w:sz w:val="22"/>
                <w:szCs w:val="22"/>
              </w:rPr>
            </w:pPr>
            <w:r w:rsidRPr="00C742A0">
              <w:rPr>
                <w:sz w:val="22"/>
                <w:szCs w:val="22"/>
              </w:rPr>
              <w:t>Telefax</w:t>
            </w:r>
          </w:p>
        </w:tc>
        <w:tc>
          <w:tcPr>
            <w:tcW w:w="2847" w:type="dxa"/>
            <w:gridSpan w:val="5"/>
            <w:tcBorders>
              <w:top w:val="single" w:sz="4" w:space="0" w:color="000000"/>
              <w:left w:val="single" w:sz="4" w:space="0" w:color="000000"/>
              <w:bottom w:val="single" w:sz="4" w:space="0" w:color="000000"/>
              <w:right w:val="single" w:sz="4" w:space="0" w:color="000000"/>
            </w:tcBorders>
            <w:vAlign w:val="center"/>
          </w:tcPr>
          <w:p w14:paraId="26432457" w14:textId="77777777" w:rsidR="001B1AE6" w:rsidRPr="00C742A0" w:rsidRDefault="001B1AE6" w:rsidP="001B1AE6">
            <w:pPr>
              <w:snapToGrid w:val="0"/>
              <w:spacing w:after="0" w:line="240" w:lineRule="auto"/>
              <w:rPr>
                <w:sz w:val="22"/>
                <w:szCs w:val="22"/>
              </w:rPr>
            </w:pPr>
          </w:p>
        </w:tc>
      </w:tr>
      <w:tr w:rsidR="008C2354" w:rsidRPr="00C742A0" w14:paraId="268BA146" w14:textId="77777777" w:rsidTr="001B1AE6">
        <w:trPr>
          <w:cantSplit/>
          <w:trHeight w:val="389"/>
        </w:trPr>
        <w:tc>
          <w:tcPr>
            <w:tcW w:w="1997" w:type="dxa"/>
            <w:tcBorders>
              <w:top w:val="single" w:sz="4" w:space="0" w:color="000000"/>
              <w:left w:val="single" w:sz="4" w:space="0" w:color="000000"/>
              <w:bottom w:val="single" w:sz="4" w:space="0" w:color="000000"/>
            </w:tcBorders>
            <w:shd w:val="clear" w:color="auto" w:fill="F2F2F2"/>
            <w:vAlign w:val="center"/>
          </w:tcPr>
          <w:p w14:paraId="3F5DF1CF" w14:textId="77777777" w:rsidR="001B1AE6" w:rsidRPr="00C742A0" w:rsidRDefault="001B1AE6" w:rsidP="001B1AE6">
            <w:pPr>
              <w:snapToGrid w:val="0"/>
              <w:spacing w:after="0" w:line="240" w:lineRule="auto"/>
              <w:rPr>
                <w:sz w:val="22"/>
                <w:szCs w:val="22"/>
              </w:rPr>
            </w:pPr>
            <w:r w:rsidRPr="00C742A0">
              <w:rPr>
                <w:sz w:val="22"/>
                <w:szCs w:val="22"/>
              </w:rPr>
              <w:t>E-mail</w:t>
            </w:r>
          </w:p>
        </w:tc>
        <w:tc>
          <w:tcPr>
            <w:tcW w:w="3013" w:type="dxa"/>
            <w:gridSpan w:val="2"/>
            <w:tcBorders>
              <w:top w:val="single" w:sz="4" w:space="0" w:color="000000"/>
              <w:left w:val="single" w:sz="4" w:space="0" w:color="000000"/>
              <w:bottom w:val="single" w:sz="4" w:space="0" w:color="000000"/>
            </w:tcBorders>
            <w:vAlign w:val="center"/>
          </w:tcPr>
          <w:p w14:paraId="12125DCE" w14:textId="77777777" w:rsidR="001B1AE6" w:rsidRPr="00C742A0" w:rsidRDefault="001B1AE6" w:rsidP="001B1AE6">
            <w:pPr>
              <w:snapToGrid w:val="0"/>
              <w:spacing w:after="0" w:line="240" w:lineRule="auto"/>
              <w:rPr>
                <w:sz w:val="22"/>
                <w:szCs w:val="22"/>
              </w:rPr>
            </w:pPr>
          </w:p>
        </w:tc>
        <w:tc>
          <w:tcPr>
            <w:tcW w:w="1554" w:type="dxa"/>
            <w:gridSpan w:val="4"/>
            <w:tcBorders>
              <w:top w:val="single" w:sz="4" w:space="0" w:color="000000"/>
              <w:left w:val="single" w:sz="4" w:space="0" w:color="000000"/>
              <w:bottom w:val="single" w:sz="4" w:space="0" w:color="000000"/>
            </w:tcBorders>
            <w:shd w:val="clear" w:color="auto" w:fill="F2F2F2"/>
            <w:vAlign w:val="center"/>
          </w:tcPr>
          <w:p w14:paraId="65A565E0" w14:textId="77777777" w:rsidR="001B1AE6" w:rsidRPr="00C742A0" w:rsidRDefault="001B1AE6" w:rsidP="001B1AE6">
            <w:pPr>
              <w:snapToGrid w:val="0"/>
              <w:spacing w:after="0" w:line="240" w:lineRule="auto"/>
              <w:rPr>
                <w:sz w:val="22"/>
                <w:szCs w:val="22"/>
              </w:rPr>
            </w:pPr>
            <w:r w:rsidRPr="00C742A0">
              <w:rPr>
                <w:sz w:val="22"/>
                <w:szCs w:val="22"/>
              </w:rPr>
              <w:t>Sito internet</w:t>
            </w:r>
          </w:p>
        </w:tc>
        <w:tc>
          <w:tcPr>
            <w:tcW w:w="3300" w:type="dxa"/>
            <w:gridSpan w:val="6"/>
            <w:tcBorders>
              <w:top w:val="single" w:sz="4" w:space="0" w:color="000000"/>
              <w:left w:val="single" w:sz="4" w:space="0" w:color="000000"/>
              <w:bottom w:val="single" w:sz="4" w:space="0" w:color="000000"/>
              <w:right w:val="single" w:sz="4" w:space="0" w:color="000000"/>
            </w:tcBorders>
            <w:vAlign w:val="center"/>
          </w:tcPr>
          <w:p w14:paraId="15422B81" w14:textId="77777777" w:rsidR="001B1AE6" w:rsidRPr="00C742A0" w:rsidRDefault="001B1AE6" w:rsidP="001B1AE6">
            <w:pPr>
              <w:snapToGrid w:val="0"/>
              <w:spacing w:after="0" w:line="240" w:lineRule="auto"/>
              <w:rPr>
                <w:sz w:val="22"/>
                <w:szCs w:val="22"/>
              </w:rPr>
            </w:pPr>
          </w:p>
        </w:tc>
      </w:tr>
      <w:tr w:rsidR="008C2354" w:rsidRPr="00C742A0" w14:paraId="094AC412" w14:textId="77777777" w:rsidTr="001B1AE6">
        <w:trPr>
          <w:cantSplit/>
          <w:trHeight w:val="389"/>
        </w:trPr>
        <w:tc>
          <w:tcPr>
            <w:tcW w:w="1997" w:type="dxa"/>
            <w:tcBorders>
              <w:top w:val="single" w:sz="4" w:space="0" w:color="000000"/>
              <w:left w:val="single" w:sz="4" w:space="0" w:color="000000"/>
              <w:bottom w:val="single" w:sz="4" w:space="0" w:color="000000"/>
            </w:tcBorders>
            <w:shd w:val="clear" w:color="auto" w:fill="F2F2F2"/>
            <w:vAlign w:val="center"/>
          </w:tcPr>
          <w:p w14:paraId="651F8A14" w14:textId="168A312A" w:rsidR="001B1AE6" w:rsidRPr="00C742A0" w:rsidRDefault="001B1AE6" w:rsidP="001B1AE6">
            <w:pPr>
              <w:snapToGrid w:val="0"/>
              <w:spacing w:after="0" w:line="240" w:lineRule="auto"/>
              <w:rPr>
                <w:sz w:val="22"/>
                <w:szCs w:val="22"/>
              </w:rPr>
            </w:pPr>
            <w:r w:rsidRPr="00C742A0">
              <w:rPr>
                <w:sz w:val="22"/>
                <w:szCs w:val="22"/>
              </w:rPr>
              <w:t>Data adesione</w:t>
            </w:r>
          </w:p>
        </w:tc>
        <w:tc>
          <w:tcPr>
            <w:tcW w:w="1595" w:type="dxa"/>
            <w:tcBorders>
              <w:top w:val="single" w:sz="4" w:space="0" w:color="000000"/>
              <w:left w:val="single" w:sz="4" w:space="0" w:color="000000"/>
              <w:bottom w:val="single" w:sz="4" w:space="0" w:color="000000"/>
            </w:tcBorders>
            <w:vAlign w:val="center"/>
          </w:tcPr>
          <w:p w14:paraId="06010453" w14:textId="77777777" w:rsidR="001B1AE6" w:rsidRPr="00C742A0" w:rsidRDefault="001B1AE6" w:rsidP="001B1AE6">
            <w:pPr>
              <w:snapToGrid w:val="0"/>
              <w:spacing w:after="0" w:line="240" w:lineRule="auto"/>
              <w:rPr>
                <w:sz w:val="22"/>
                <w:szCs w:val="22"/>
              </w:rPr>
            </w:pPr>
          </w:p>
        </w:tc>
        <w:tc>
          <w:tcPr>
            <w:tcW w:w="2126" w:type="dxa"/>
            <w:gridSpan w:val="3"/>
            <w:tcBorders>
              <w:top w:val="single" w:sz="4" w:space="0" w:color="000000"/>
              <w:left w:val="single" w:sz="4" w:space="0" w:color="000000"/>
              <w:bottom w:val="single" w:sz="4" w:space="0" w:color="000000"/>
            </w:tcBorders>
            <w:shd w:val="clear" w:color="auto" w:fill="F2F2F2"/>
            <w:vAlign w:val="center"/>
          </w:tcPr>
          <w:p w14:paraId="700F9C92" w14:textId="209CFEAB" w:rsidR="001B1AE6" w:rsidRPr="00C742A0" w:rsidRDefault="001B1AE6" w:rsidP="001B1AE6">
            <w:pPr>
              <w:snapToGrid w:val="0"/>
              <w:spacing w:after="0" w:line="240" w:lineRule="auto"/>
              <w:rPr>
                <w:sz w:val="22"/>
                <w:szCs w:val="22"/>
              </w:rPr>
            </w:pPr>
            <w:r w:rsidRPr="00C742A0">
              <w:rPr>
                <w:sz w:val="22"/>
                <w:szCs w:val="22"/>
              </w:rPr>
              <w:t>Estremi atto adesione</w:t>
            </w:r>
          </w:p>
        </w:tc>
        <w:tc>
          <w:tcPr>
            <w:tcW w:w="4146" w:type="dxa"/>
            <w:gridSpan w:val="8"/>
            <w:tcBorders>
              <w:top w:val="single" w:sz="4" w:space="0" w:color="000000"/>
              <w:left w:val="single" w:sz="4" w:space="0" w:color="000000"/>
              <w:bottom w:val="single" w:sz="4" w:space="0" w:color="000000"/>
              <w:right w:val="single" w:sz="4" w:space="0" w:color="000000"/>
            </w:tcBorders>
            <w:vAlign w:val="center"/>
          </w:tcPr>
          <w:p w14:paraId="21F684A0" w14:textId="77777777" w:rsidR="001B1AE6" w:rsidRPr="00C742A0" w:rsidRDefault="001B1AE6" w:rsidP="001B1AE6">
            <w:pPr>
              <w:snapToGrid w:val="0"/>
              <w:spacing w:after="0" w:line="240" w:lineRule="auto"/>
              <w:rPr>
                <w:sz w:val="22"/>
                <w:szCs w:val="22"/>
              </w:rPr>
            </w:pPr>
          </w:p>
        </w:tc>
      </w:tr>
    </w:tbl>
    <w:p w14:paraId="7712CB68" w14:textId="77777777" w:rsidR="001B1AE6" w:rsidRPr="00C742A0" w:rsidRDefault="001B1AE6" w:rsidP="00B200DE">
      <w:pPr>
        <w:spacing w:after="0" w:line="240" w:lineRule="auto"/>
        <w:rPr>
          <w:sz w:val="22"/>
          <w:szCs w:val="22"/>
        </w:rPr>
      </w:pPr>
    </w:p>
    <w:p w14:paraId="27124404" w14:textId="77777777" w:rsidR="001B1AE6" w:rsidRPr="00C742A0" w:rsidRDefault="001B1AE6" w:rsidP="00B200DE">
      <w:pPr>
        <w:spacing w:after="0" w:line="240" w:lineRule="auto"/>
        <w:rPr>
          <w:sz w:val="22"/>
          <w:szCs w:val="22"/>
        </w:rPr>
      </w:pPr>
    </w:p>
    <w:p w14:paraId="3C723B7C" w14:textId="77777777" w:rsidR="00587FD1" w:rsidRPr="00C742A0" w:rsidRDefault="00587FD1" w:rsidP="00B200DE">
      <w:pPr>
        <w:spacing w:after="0" w:line="240" w:lineRule="auto"/>
        <w:rPr>
          <w:sz w:val="22"/>
          <w:szCs w:val="22"/>
        </w:rPr>
      </w:pPr>
    </w:p>
    <w:p w14:paraId="3D88713E" w14:textId="77777777" w:rsidR="00587FD1" w:rsidRPr="00C742A0" w:rsidRDefault="00587FD1" w:rsidP="00B200DE">
      <w:pPr>
        <w:spacing w:after="0" w:line="240" w:lineRule="auto"/>
        <w:rPr>
          <w:sz w:val="22"/>
          <w:szCs w:val="22"/>
        </w:rPr>
      </w:pPr>
    </w:p>
    <w:tbl>
      <w:tblPr>
        <w:tblW w:w="9864" w:type="dxa"/>
        <w:tblInd w:w="22" w:type="dxa"/>
        <w:tblLayout w:type="fixed"/>
        <w:tblCellMar>
          <w:left w:w="70" w:type="dxa"/>
          <w:right w:w="70" w:type="dxa"/>
        </w:tblCellMar>
        <w:tblLook w:val="0000" w:firstRow="0" w:lastRow="0" w:firstColumn="0" w:lastColumn="0" w:noHBand="0" w:noVBand="0"/>
      </w:tblPr>
      <w:tblGrid>
        <w:gridCol w:w="1998"/>
        <w:gridCol w:w="3036"/>
        <w:gridCol w:w="366"/>
        <w:gridCol w:w="13"/>
        <w:gridCol w:w="894"/>
        <w:gridCol w:w="227"/>
        <w:gridCol w:w="31"/>
        <w:gridCol w:w="453"/>
        <w:gridCol w:w="310"/>
        <w:gridCol w:w="737"/>
        <w:gridCol w:w="170"/>
        <w:gridCol w:w="1629"/>
      </w:tblGrid>
      <w:tr w:rsidR="00B200DE" w:rsidRPr="00C742A0" w14:paraId="54806FC7" w14:textId="77777777" w:rsidTr="00B200DE">
        <w:trPr>
          <w:cantSplit/>
          <w:trHeight w:val="395"/>
        </w:trPr>
        <w:tc>
          <w:tcPr>
            <w:tcW w:w="9864" w:type="dxa"/>
            <w:gridSpan w:val="12"/>
            <w:tcBorders>
              <w:bottom w:val="single" w:sz="4" w:space="0" w:color="auto"/>
            </w:tcBorders>
            <w:shd w:val="clear" w:color="auto" w:fill="E5E5E5"/>
            <w:vAlign w:val="center"/>
          </w:tcPr>
          <w:p w14:paraId="08D452FD" w14:textId="5B3FCF3F" w:rsidR="00B200DE" w:rsidRPr="00C742A0" w:rsidRDefault="001B1AE6" w:rsidP="00B200DE">
            <w:pPr>
              <w:snapToGrid w:val="0"/>
              <w:spacing w:after="0" w:line="240" w:lineRule="auto"/>
              <w:rPr>
                <w:b/>
                <w:sz w:val="22"/>
                <w:szCs w:val="22"/>
              </w:rPr>
            </w:pPr>
            <w:r w:rsidRPr="00C742A0">
              <w:rPr>
                <w:b/>
                <w:sz w:val="22"/>
                <w:szCs w:val="22"/>
              </w:rPr>
              <w:t xml:space="preserve">Legale </w:t>
            </w:r>
            <w:r w:rsidR="00B200DE" w:rsidRPr="00C742A0">
              <w:rPr>
                <w:b/>
                <w:sz w:val="22"/>
                <w:szCs w:val="22"/>
              </w:rPr>
              <w:t>rappresentante</w:t>
            </w:r>
          </w:p>
        </w:tc>
      </w:tr>
      <w:tr w:rsidR="00B200DE" w:rsidRPr="00C742A0" w14:paraId="1970AF3F" w14:textId="77777777" w:rsidTr="00B200DE">
        <w:trPr>
          <w:cantSplit/>
          <w:trHeight w:val="365"/>
        </w:trPr>
        <w:tc>
          <w:tcPr>
            <w:tcW w:w="1998" w:type="dxa"/>
            <w:tcBorders>
              <w:top w:val="single" w:sz="4" w:space="0" w:color="auto"/>
              <w:left w:val="single" w:sz="4" w:space="0" w:color="000000"/>
              <w:bottom w:val="single" w:sz="4" w:space="0" w:color="000000"/>
            </w:tcBorders>
            <w:shd w:val="clear" w:color="auto" w:fill="F2F2F2"/>
            <w:vAlign w:val="center"/>
          </w:tcPr>
          <w:p w14:paraId="5E4D0427" w14:textId="77777777" w:rsidR="00B200DE" w:rsidRPr="00C742A0" w:rsidRDefault="00B200DE" w:rsidP="00B200DE">
            <w:pPr>
              <w:snapToGrid w:val="0"/>
              <w:spacing w:after="0" w:line="240" w:lineRule="auto"/>
              <w:rPr>
                <w:sz w:val="22"/>
                <w:szCs w:val="22"/>
              </w:rPr>
            </w:pPr>
            <w:r w:rsidRPr="00C742A0">
              <w:rPr>
                <w:sz w:val="22"/>
                <w:szCs w:val="22"/>
              </w:rPr>
              <w:t>Qualifica</w:t>
            </w:r>
          </w:p>
        </w:tc>
        <w:tc>
          <w:tcPr>
            <w:tcW w:w="7866" w:type="dxa"/>
            <w:gridSpan w:val="11"/>
            <w:tcBorders>
              <w:top w:val="single" w:sz="4" w:space="0" w:color="auto"/>
              <w:left w:val="single" w:sz="4" w:space="0" w:color="000000"/>
              <w:bottom w:val="single" w:sz="4" w:space="0" w:color="000000"/>
              <w:right w:val="single" w:sz="4" w:space="0" w:color="000000"/>
            </w:tcBorders>
            <w:vAlign w:val="center"/>
          </w:tcPr>
          <w:p w14:paraId="4BA5245C" w14:textId="77777777" w:rsidR="00B200DE" w:rsidRPr="00C742A0" w:rsidRDefault="00B200DE" w:rsidP="00B200DE">
            <w:pPr>
              <w:snapToGrid w:val="0"/>
              <w:spacing w:after="0" w:line="240" w:lineRule="auto"/>
              <w:rPr>
                <w:sz w:val="22"/>
                <w:szCs w:val="22"/>
              </w:rPr>
            </w:pPr>
          </w:p>
        </w:tc>
      </w:tr>
      <w:tr w:rsidR="00B200DE" w:rsidRPr="00C742A0" w14:paraId="0119BAEB" w14:textId="77777777" w:rsidTr="00B200DE">
        <w:trPr>
          <w:cantSplit/>
          <w:trHeight w:val="389"/>
        </w:trPr>
        <w:tc>
          <w:tcPr>
            <w:tcW w:w="1998" w:type="dxa"/>
            <w:tcBorders>
              <w:left w:val="single" w:sz="4" w:space="0" w:color="000000"/>
              <w:bottom w:val="single" w:sz="4" w:space="0" w:color="000000"/>
            </w:tcBorders>
            <w:shd w:val="clear" w:color="auto" w:fill="F2F2F2"/>
            <w:vAlign w:val="center"/>
          </w:tcPr>
          <w:p w14:paraId="12FFC4DA" w14:textId="77777777" w:rsidR="00B200DE" w:rsidRPr="00C742A0" w:rsidRDefault="00B200DE" w:rsidP="00B200DE">
            <w:pPr>
              <w:snapToGrid w:val="0"/>
              <w:spacing w:after="0" w:line="240" w:lineRule="auto"/>
              <w:rPr>
                <w:sz w:val="22"/>
                <w:szCs w:val="22"/>
              </w:rPr>
            </w:pPr>
            <w:r w:rsidRPr="00C742A0">
              <w:rPr>
                <w:sz w:val="22"/>
                <w:szCs w:val="22"/>
              </w:rPr>
              <w:t>Cognome</w:t>
            </w:r>
          </w:p>
        </w:tc>
        <w:tc>
          <w:tcPr>
            <w:tcW w:w="3415" w:type="dxa"/>
            <w:gridSpan w:val="3"/>
            <w:tcBorders>
              <w:top w:val="single" w:sz="4" w:space="0" w:color="000000"/>
              <w:left w:val="single" w:sz="4" w:space="0" w:color="000000"/>
              <w:bottom w:val="single" w:sz="4" w:space="0" w:color="000000"/>
            </w:tcBorders>
            <w:vAlign w:val="center"/>
          </w:tcPr>
          <w:p w14:paraId="792FA52D" w14:textId="77777777" w:rsidR="00B200DE" w:rsidRPr="00C742A0" w:rsidRDefault="00B200DE" w:rsidP="00B200DE">
            <w:pPr>
              <w:snapToGrid w:val="0"/>
              <w:spacing w:after="0" w:line="240" w:lineRule="auto"/>
              <w:rPr>
                <w:sz w:val="22"/>
                <w:szCs w:val="22"/>
              </w:rPr>
            </w:pPr>
          </w:p>
        </w:tc>
        <w:tc>
          <w:tcPr>
            <w:tcW w:w="1605" w:type="dxa"/>
            <w:gridSpan w:val="4"/>
            <w:tcBorders>
              <w:top w:val="single" w:sz="4" w:space="0" w:color="000000"/>
              <w:left w:val="single" w:sz="4" w:space="0" w:color="000000"/>
              <w:bottom w:val="single" w:sz="4" w:space="0" w:color="000000"/>
            </w:tcBorders>
            <w:shd w:val="clear" w:color="auto" w:fill="F2F2F2"/>
            <w:vAlign w:val="center"/>
          </w:tcPr>
          <w:p w14:paraId="33E0A237" w14:textId="77777777" w:rsidR="00B200DE" w:rsidRPr="00C742A0" w:rsidRDefault="00B200DE" w:rsidP="00B200DE">
            <w:pPr>
              <w:snapToGrid w:val="0"/>
              <w:spacing w:after="0" w:line="240" w:lineRule="auto"/>
              <w:rPr>
                <w:sz w:val="22"/>
                <w:szCs w:val="22"/>
              </w:rPr>
            </w:pPr>
            <w:r w:rsidRPr="00C742A0">
              <w:rPr>
                <w:sz w:val="22"/>
                <w:szCs w:val="22"/>
              </w:rPr>
              <w:t>Nome</w:t>
            </w:r>
          </w:p>
        </w:tc>
        <w:tc>
          <w:tcPr>
            <w:tcW w:w="2846" w:type="dxa"/>
            <w:gridSpan w:val="4"/>
            <w:tcBorders>
              <w:top w:val="single" w:sz="4" w:space="0" w:color="000000"/>
              <w:left w:val="single" w:sz="4" w:space="0" w:color="000000"/>
              <w:bottom w:val="single" w:sz="4" w:space="0" w:color="000000"/>
              <w:right w:val="single" w:sz="4" w:space="0" w:color="000000"/>
            </w:tcBorders>
            <w:vAlign w:val="center"/>
          </w:tcPr>
          <w:p w14:paraId="4BBBDCFD" w14:textId="77777777" w:rsidR="00B200DE" w:rsidRPr="00C742A0" w:rsidRDefault="00B200DE" w:rsidP="00B200DE">
            <w:pPr>
              <w:snapToGrid w:val="0"/>
              <w:spacing w:after="0" w:line="240" w:lineRule="auto"/>
              <w:rPr>
                <w:sz w:val="22"/>
                <w:szCs w:val="22"/>
              </w:rPr>
            </w:pPr>
          </w:p>
        </w:tc>
      </w:tr>
      <w:tr w:rsidR="00B200DE" w:rsidRPr="00C742A0" w14:paraId="33A66407" w14:textId="77777777" w:rsidTr="00B200DE">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53247727" w14:textId="77777777" w:rsidR="00B200DE" w:rsidRPr="00C742A0" w:rsidRDefault="00B200DE" w:rsidP="00B200DE">
            <w:pPr>
              <w:snapToGrid w:val="0"/>
              <w:spacing w:after="0" w:line="240" w:lineRule="auto"/>
              <w:rPr>
                <w:sz w:val="22"/>
                <w:szCs w:val="22"/>
              </w:rPr>
            </w:pPr>
            <w:r w:rsidRPr="00C742A0">
              <w:rPr>
                <w:sz w:val="22"/>
                <w:szCs w:val="22"/>
              </w:rPr>
              <w:t>Comune di nascita</w:t>
            </w:r>
          </w:p>
        </w:tc>
        <w:tc>
          <w:tcPr>
            <w:tcW w:w="7866" w:type="dxa"/>
            <w:gridSpan w:val="11"/>
            <w:tcBorders>
              <w:top w:val="single" w:sz="4" w:space="0" w:color="000000"/>
              <w:left w:val="single" w:sz="4" w:space="0" w:color="000000"/>
              <w:bottom w:val="single" w:sz="4" w:space="0" w:color="000000"/>
              <w:right w:val="single" w:sz="4" w:space="0" w:color="000000"/>
            </w:tcBorders>
            <w:vAlign w:val="center"/>
          </w:tcPr>
          <w:p w14:paraId="38FBEC56" w14:textId="77777777" w:rsidR="00B200DE" w:rsidRPr="00C742A0" w:rsidRDefault="00B200DE" w:rsidP="00B200DE">
            <w:pPr>
              <w:snapToGrid w:val="0"/>
              <w:spacing w:after="0" w:line="240" w:lineRule="auto"/>
              <w:rPr>
                <w:sz w:val="22"/>
                <w:szCs w:val="22"/>
              </w:rPr>
            </w:pPr>
          </w:p>
        </w:tc>
      </w:tr>
      <w:tr w:rsidR="00B200DE" w:rsidRPr="00C742A0" w14:paraId="1090F809" w14:textId="77777777" w:rsidTr="00B200DE">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115830A5" w14:textId="77777777" w:rsidR="00B200DE" w:rsidRPr="00C742A0" w:rsidRDefault="00B200DE" w:rsidP="00B200DE">
            <w:pPr>
              <w:snapToGrid w:val="0"/>
              <w:spacing w:after="0" w:line="240" w:lineRule="auto"/>
              <w:rPr>
                <w:sz w:val="22"/>
                <w:szCs w:val="22"/>
              </w:rPr>
            </w:pPr>
            <w:r w:rsidRPr="00C742A0">
              <w:rPr>
                <w:sz w:val="22"/>
                <w:szCs w:val="22"/>
              </w:rPr>
              <w:t>Data di nascita</w:t>
            </w:r>
          </w:p>
        </w:tc>
        <w:tc>
          <w:tcPr>
            <w:tcW w:w="7866" w:type="dxa"/>
            <w:gridSpan w:val="11"/>
            <w:tcBorders>
              <w:top w:val="single" w:sz="4" w:space="0" w:color="000000"/>
              <w:left w:val="single" w:sz="4" w:space="0" w:color="000000"/>
              <w:bottom w:val="single" w:sz="4" w:space="0" w:color="000000"/>
              <w:right w:val="single" w:sz="4" w:space="0" w:color="000000"/>
            </w:tcBorders>
            <w:vAlign w:val="center"/>
          </w:tcPr>
          <w:p w14:paraId="7F4EE415" w14:textId="77777777" w:rsidR="00B200DE" w:rsidRPr="00C742A0" w:rsidRDefault="00B200DE" w:rsidP="00B200DE">
            <w:pPr>
              <w:snapToGrid w:val="0"/>
              <w:spacing w:after="0" w:line="240" w:lineRule="auto"/>
              <w:rPr>
                <w:sz w:val="22"/>
                <w:szCs w:val="22"/>
              </w:rPr>
            </w:pPr>
          </w:p>
        </w:tc>
      </w:tr>
      <w:tr w:rsidR="00B200DE" w:rsidRPr="00C742A0" w14:paraId="6C0CD0BF" w14:textId="77777777" w:rsidTr="00B200DE">
        <w:trPr>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2488353B" w14:textId="77777777" w:rsidR="00B200DE" w:rsidRPr="00C742A0" w:rsidRDefault="00B200DE" w:rsidP="00B200DE">
            <w:pPr>
              <w:snapToGrid w:val="0"/>
              <w:spacing w:after="0" w:line="240" w:lineRule="auto"/>
              <w:rPr>
                <w:sz w:val="22"/>
                <w:szCs w:val="22"/>
              </w:rPr>
            </w:pPr>
            <w:r w:rsidRPr="00C742A0">
              <w:rPr>
                <w:sz w:val="22"/>
                <w:szCs w:val="22"/>
              </w:rPr>
              <w:t>Via / Piazza</w:t>
            </w:r>
          </w:p>
        </w:tc>
        <w:tc>
          <w:tcPr>
            <w:tcW w:w="3402" w:type="dxa"/>
            <w:gridSpan w:val="2"/>
            <w:tcBorders>
              <w:top w:val="single" w:sz="4" w:space="0" w:color="000000"/>
              <w:left w:val="single" w:sz="4" w:space="0" w:color="000000"/>
              <w:bottom w:val="single" w:sz="4" w:space="0" w:color="000000"/>
            </w:tcBorders>
            <w:vAlign w:val="center"/>
          </w:tcPr>
          <w:p w14:paraId="186EE89C" w14:textId="77777777" w:rsidR="00B200DE" w:rsidRPr="00C742A0" w:rsidRDefault="00B200DE" w:rsidP="00B200DE">
            <w:pPr>
              <w:snapToGrid w:val="0"/>
              <w:spacing w:after="0" w:line="240" w:lineRule="auto"/>
              <w:rPr>
                <w:sz w:val="22"/>
                <w:szCs w:val="22"/>
              </w:rPr>
            </w:pPr>
          </w:p>
        </w:tc>
        <w:tc>
          <w:tcPr>
            <w:tcW w:w="907" w:type="dxa"/>
            <w:gridSpan w:val="2"/>
            <w:tcBorders>
              <w:top w:val="single" w:sz="4" w:space="0" w:color="000000"/>
              <w:left w:val="single" w:sz="4" w:space="0" w:color="000000"/>
              <w:bottom w:val="single" w:sz="4" w:space="0" w:color="000000"/>
            </w:tcBorders>
            <w:shd w:val="clear" w:color="auto" w:fill="F2F2F2"/>
            <w:vAlign w:val="center"/>
          </w:tcPr>
          <w:p w14:paraId="71DE69C8" w14:textId="77777777" w:rsidR="00B200DE" w:rsidRPr="00C742A0" w:rsidRDefault="00B200DE" w:rsidP="00B200DE">
            <w:pPr>
              <w:snapToGrid w:val="0"/>
              <w:spacing w:after="0" w:line="240" w:lineRule="auto"/>
              <w:rPr>
                <w:sz w:val="22"/>
                <w:szCs w:val="22"/>
              </w:rPr>
            </w:pPr>
            <w:r w:rsidRPr="00C742A0">
              <w:rPr>
                <w:sz w:val="22"/>
                <w:szCs w:val="22"/>
              </w:rPr>
              <w:t>N° civ.</w:t>
            </w:r>
          </w:p>
        </w:tc>
        <w:tc>
          <w:tcPr>
            <w:tcW w:w="1021" w:type="dxa"/>
            <w:gridSpan w:val="4"/>
            <w:tcBorders>
              <w:top w:val="single" w:sz="4" w:space="0" w:color="000000"/>
              <w:left w:val="single" w:sz="4" w:space="0" w:color="000000"/>
              <w:bottom w:val="single" w:sz="4" w:space="0" w:color="000000"/>
            </w:tcBorders>
            <w:vAlign w:val="center"/>
          </w:tcPr>
          <w:p w14:paraId="7C8D17F0" w14:textId="77777777" w:rsidR="00B200DE" w:rsidRPr="00C742A0" w:rsidRDefault="00B200DE" w:rsidP="00B200DE">
            <w:pPr>
              <w:snapToGrid w:val="0"/>
              <w:spacing w:after="0" w:line="240" w:lineRule="auto"/>
              <w:rPr>
                <w:sz w:val="22"/>
                <w:szCs w:val="22"/>
              </w:rPr>
            </w:pPr>
          </w:p>
        </w:tc>
        <w:tc>
          <w:tcPr>
            <w:tcW w:w="737" w:type="dxa"/>
            <w:tcBorders>
              <w:top w:val="single" w:sz="4" w:space="0" w:color="000000"/>
              <w:left w:val="single" w:sz="4" w:space="0" w:color="000000"/>
              <w:bottom w:val="single" w:sz="4" w:space="0" w:color="000000"/>
            </w:tcBorders>
            <w:shd w:val="clear" w:color="auto" w:fill="F2F2F2"/>
            <w:vAlign w:val="center"/>
          </w:tcPr>
          <w:p w14:paraId="4BDC3CCF" w14:textId="77777777" w:rsidR="00B200DE" w:rsidRPr="00C742A0" w:rsidRDefault="00B200DE" w:rsidP="00B200DE">
            <w:pPr>
              <w:snapToGrid w:val="0"/>
              <w:spacing w:after="0" w:line="240" w:lineRule="auto"/>
              <w:rPr>
                <w:sz w:val="22"/>
                <w:szCs w:val="22"/>
              </w:rPr>
            </w:pPr>
            <w:r w:rsidRPr="00C742A0">
              <w:rPr>
                <w:sz w:val="22"/>
                <w:szCs w:val="22"/>
              </w:rPr>
              <w:t>CAP</w:t>
            </w:r>
          </w:p>
        </w:tc>
        <w:tc>
          <w:tcPr>
            <w:tcW w:w="1799" w:type="dxa"/>
            <w:gridSpan w:val="2"/>
            <w:tcBorders>
              <w:top w:val="single" w:sz="4" w:space="0" w:color="000000"/>
              <w:left w:val="single" w:sz="4" w:space="0" w:color="000000"/>
              <w:bottom w:val="single" w:sz="4" w:space="0" w:color="000000"/>
              <w:right w:val="single" w:sz="4" w:space="0" w:color="000000"/>
            </w:tcBorders>
            <w:vAlign w:val="center"/>
          </w:tcPr>
          <w:p w14:paraId="5B15BD52" w14:textId="77777777" w:rsidR="00B200DE" w:rsidRPr="00C742A0" w:rsidRDefault="00B200DE" w:rsidP="00B200DE">
            <w:pPr>
              <w:snapToGrid w:val="0"/>
              <w:spacing w:after="0" w:line="240" w:lineRule="auto"/>
              <w:rPr>
                <w:sz w:val="22"/>
                <w:szCs w:val="22"/>
              </w:rPr>
            </w:pPr>
          </w:p>
        </w:tc>
      </w:tr>
      <w:tr w:rsidR="00B200DE" w:rsidRPr="00C742A0" w14:paraId="532E521D" w14:textId="77777777" w:rsidTr="00B200DE">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2B1270C" w14:textId="77777777" w:rsidR="00B200DE" w:rsidRPr="00C742A0" w:rsidRDefault="00B200DE" w:rsidP="00B200DE">
            <w:pPr>
              <w:snapToGrid w:val="0"/>
              <w:spacing w:after="0" w:line="240" w:lineRule="auto"/>
              <w:rPr>
                <w:sz w:val="22"/>
                <w:szCs w:val="22"/>
              </w:rPr>
            </w:pPr>
            <w:r w:rsidRPr="00C742A0">
              <w:rPr>
                <w:sz w:val="22"/>
                <w:szCs w:val="22"/>
              </w:rPr>
              <w:t>Comune</w:t>
            </w:r>
          </w:p>
        </w:tc>
        <w:tc>
          <w:tcPr>
            <w:tcW w:w="4536" w:type="dxa"/>
            <w:gridSpan w:val="5"/>
            <w:tcBorders>
              <w:top w:val="single" w:sz="4" w:space="0" w:color="000000"/>
              <w:left w:val="single" w:sz="4" w:space="0" w:color="000000"/>
              <w:bottom w:val="single" w:sz="4" w:space="0" w:color="000000"/>
            </w:tcBorders>
            <w:vAlign w:val="center"/>
          </w:tcPr>
          <w:p w14:paraId="2133D459" w14:textId="77777777" w:rsidR="00B200DE" w:rsidRPr="00C742A0" w:rsidRDefault="00B200DE" w:rsidP="00B200DE">
            <w:pPr>
              <w:snapToGrid w:val="0"/>
              <w:spacing w:after="0" w:line="240" w:lineRule="auto"/>
              <w:rPr>
                <w:sz w:val="22"/>
                <w:szCs w:val="22"/>
              </w:rPr>
            </w:pPr>
          </w:p>
        </w:tc>
        <w:tc>
          <w:tcPr>
            <w:tcW w:w="1701" w:type="dxa"/>
            <w:gridSpan w:val="5"/>
            <w:tcBorders>
              <w:top w:val="single" w:sz="4" w:space="0" w:color="000000"/>
              <w:left w:val="single" w:sz="4" w:space="0" w:color="000000"/>
              <w:bottom w:val="single" w:sz="4" w:space="0" w:color="000000"/>
            </w:tcBorders>
            <w:shd w:val="clear" w:color="auto" w:fill="F2F2F2"/>
            <w:vAlign w:val="center"/>
          </w:tcPr>
          <w:p w14:paraId="5C661DC4" w14:textId="77777777" w:rsidR="00B200DE" w:rsidRPr="00C742A0" w:rsidRDefault="00B200DE" w:rsidP="00B200DE">
            <w:pPr>
              <w:snapToGrid w:val="0"/>
              <w:spacing w:after="0" w:line="240" w:lineRule="auto"/>
              <w:rPr>
                <w:sz w:val="22"/>
                <w:szCs w:val="22"/>
              </w:rPr>
            </w:pPr>
            <w:r w:rsidRPr="00C742A0">
              <w:rPr>
                <w:sz w:val="22"/>
                <w:szCs w:val="22"/>
              </w:rPr>
              <w:t>Provincia</w:t>
            </w:r>
          </w:p>
        </w:tc>
        <w:tc>
          <w:tcPr>
            <w:tcW w:w="1629" w:type="dxa"/>
            <w:tcBorders>
              <w:top w:val="single" w:sz="4" w:space="0" w:color="000000"/>
              <w:left w:val="single" w:sz="4" w:space="0" w:color="000000"/>
              <w:bottom w:val="single" w:sz="4" w:space="0" w:color="000000"/>
              <w:right w:val="single" w:sz="4" w:space="0" w:color="000000"/>
            </w:tcBorders>
            <w:vAlign w:val="center"/>
          </w:tcPr>
          <w:p w14:paraId="5490D453" w14:textId="77777777" w:rsidR="00B200DE" w:rsidRPr="00C742A0" w:rsidRDefault="00B200DE" w:rsidP="00B200DE">
            <w:pPr>
              <w:snapToGrid w:val="0"/>
              <w:spacing w:after="0" w:line="240" w:lineRule="auto"/>
              <w:rPr>
                <w:sz w:val="22"/>
                <w:szCs w:val="22"/>
              </w:rPr>
            </w:pPr>
          </w:p>
        </w:tc>
      </w:tr>
      <w:tr w:rsidR="00B200DE" w:rsidRPr="00C742A0" w14:paraId="6F1D1101" w14:textId="77777777" w:rsidTr="00B200DE">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3310F3D5" w14:textId="77777777" w:rsidR="00B200DE" w:rsidRPr="00C742A0" w:rsidRDefault="00B200DE" w:rsidP="00B200DE">
            <w:pPr>
              <w:snapToGrid w:val="0"/>
              <w:spacing w:after="0" w:line="240" w:lineRule="auto"/>
              <w:rPr>
                <w:sz w:val="22"/>
                <w:szCs w:val="22"/>
              </w:rPr>
            </w:pPr>
            <w:r w:rsidRPr="00C742A0">
              <w:rPr>
                <w:sz w:val="22"/>
                <w:szCs w:val="22"/>
              </w:rPr>
              <w:t>Telefono fisso</w:t>
            </w:r>
          </w:p>
        </w:tc>
        <w:tc>
          <w:tcPr>
            <w:tcW w:w="3036" w:type="dxa"/>
            <w:tcBorders>
              <w:top w:val="single" w:sz="4" w:space="0" w:color="000000"/>
              <w:left w:val="single" w:sz="4" w:space="0" w:color="000000"/>
              <w:bottom w:val="single" w:sz="4" w:space="0" w:color="000000"/>
            </w:tcBorders>
            <w:vAlign w:val="center"/>
          </w:tcPr>
          <w:p w14:paraId="2C670F4B" w14:textId="77777777" w:rsidR="00B200DE" w:rsidRPr="00C742A0" w:rsidRDefault="00B200DE" w:rsidP="00B200DE">
            <w:pPr>
              <w:snapToGrid w:val="0"/>
              <w:spacing w:after="0" w:line="240" w:lineRule="auto"/>
              <w:rPr>
                <w:sz w:val="22"/>
                <w:szCs w:val="22"/>
              </w:rPr>
            </w:pPr>
          </w:p>
        </w:tc>
        <w:tc>
          <w:tcPr>
            <w:tcW w:w="1984" w:type="dxa"/>
            <w:gridSpan w:val="6"/>
            <w:tcBorders>
              <w:top w:val="single" w:sz="4" w:space="0" w:color="000000"/>
              <w:left w:val="single" w:sz="4" w:space="0" w:color="000000"/>
              <w:bottom w:val="single" w:sz="4" w:space="0" w:color="000000"/>
            </w:tcBorders>
            <w:shd w:val="clear" w:color="auto" w:fill="F2F2F2"/>
            <w:vAlign w:val="center"/>
          </w:tcPr>
          <w:p w14:paraId="08C26CB8" w14:textId="77777777" w:rsidR="00B200DE" w:rsidRPr="00C742A0" w:rsidRDefault="00B200DE" w:rsidP="00B200DE">
            <w:pPr>
              <w:snapToGrid w:val="0"/>
              <w:spacing w:after="0" w:line="240" w:lineRule="auto"/>
              <w:rPr>
                <w:sz w:val="22"/>
                <w:szCs w:val="22"/>
              </w:rPr>
            </w:pPr>
            <w:r w:rsidRPr="00C742A0">
              <w:rPr>
                <w:sz w:val="22"/>
                <w:szCs w:val="22"/>
              </w:rPr>
              <w:t>Telefono mobile</w:t>
            </w:r>
          </w:p>
        </w:tc>
        <w:tc>
          <w:tcPr>
            <w:tcW w:w="2846" w:type="dxa"/>
            <w:gridSpan w:val="4"/>
            <w:tcBorders>
              <w:top w:val="single" w:sz="4" w:space="0" w:color="000000"/>
              <w:left w:val="single" w:sz="4" w:space="0" w:color="000000"/>
              <w:bottom w:val="single" w:sz="4" w:space="0" w:color="000000"/>
              <w:right w:val="single" w:sz="4" w:space="0" w:color="000000"/>
            </w:tcBorders>
            <w:vAlign w:val="center"/>
          </w:tcPr>
          <w:p w14:paraId="25D1725D" w14:textId="77777777" w:rsidR="00B200DE" w:rsidRPr="00C742A0" w:rsidRDefault="00B200DE" w:rsidP="00B200DE">
            <w:pPr>
              <w:snapToGrid w:val="0"/>
              <w:spacing w:after="0" w:line="240" w:lineRule="auto"/>
              <w:rPr>
                <w:sz w:val="22"/>
                <w:szCs w:val="22"/>
              </w:rPr>
            </w:pPr>
          </w:p>
        </w:tc>
      </w:tr>
      <w:tr w:rsidR="00B200DE" w:rsidRPr="00C742A0" w14:paraId="3B81816E" w14:textId="77777777" w:rsidTr="00B200DE">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9224E8C" w14:textId="77777777" w:rsidR="00B200DE" w:rsidRPr="00C742A0" w:rsidRDefault="00B200DE" w:rsidP="00B200DE">
            <w:pPr>
              <w:snapToGrid w:val="0"/>
              <w:spacing w:after="0" w:line="240" w:lineRule="auto"/>
              <w:rPr>
                <w:sz w:val="22"/>
                <w:szCs w:val="22"/>
              </w:rPr>
            </w:pPr>
            <w:r w:rsidRPr="00C742A0">
              <w:rPr>
                <w:sz w:val="22"/>
                <w:szCs w:val="22"/>
              </w:rPr>
              <w:t>Telefax</w:t>
            </w:r>
          </w:p>
        </w:tc>
        <w:tc>
          <w:tcPr>
            <w:tcW w:w="3036" w:type="dxa"/>
            <w:tcBorders>
              <w:top w:val="single" w:sz="4" w:space="0" w:color="000000"/>
              <w:left w:val="single" w:sz="4" w:space="0" w:color="000000"/>
              <w:bottom w:val="single" w:sz="4" w:space="0" w:color="000000"/>
            </w:tcBorders>
            <w:vAlign w:val="center"/>
          </w:tcPr>
          <w:p w14:paraId="442C1C03" w14:textId="77777777" w:rsidR="00B200DE" w:rsidRPr="00C742A0" w:rsidRDefault="00B200DE" w:rsidP="00B200DE">
            <w:pPr>
              <w:snapToGrid w:val="0"/>
              <w:spacing w:after="0" w:line="240" w:lineRule="auto"/>
              <w:rPr>
                <w:sz w:val="22"/>
                <w:szCs w:val="22"/>
              </w:rPr>
            </w:pPr>
          </w:p>
        </w:tc>
        <w:tc>
          <w:tcPr>
            <w:tcW w:w="1531" w:type="dxa"/>
            <w:gridSpan w:val="5"/>
            <w:tcBorders>
              <w:top w:val="single" w:sz="4" w:space="0" w:color="000000"/>
              <w:left w:val="single" w:sz="4" w:space="0" w:color="000000"/>
              <w:bottom w:val="single" w:sz="4" w:space="0" w:color="000000"/>
            </w:tcBorders>
            <w:shd w:val="clear" w:color="auto" w:fill="F2F2F2"/>
            <w:vAlign w:val="center"/>
          </w:tcPr>
          <w:p w14:paraId="6B3B800B" w14:textId="77777777" w:rsidR="00B200DE" w:rsidRPr="00C742A0" w:rsidRDefault="00B200DE" w:rsidP="00B200DE">
            <w:pPr>
              <w:snapToGrid w:val="0"/>
              <w:spacing w:after="0" w:line="240" w:lineRule="auto"/>
              <w:rPr>
                <w:sz w:val="22"/>
                <w:szCs w:val="22"/>
              </w:rPr>
            </w:pPr>
            <w:r w:rsidRPr="00C742A0">
              <w:rPr>
                <w:sz w:val="22"/>
                <w:szCs w:val="22"/>
              </w:rPr>
              <w:t>E-mail</w:t>
            </w:r>
          </w:p>
        </w:tc>
        <w:tc>
          <w:tcPr>
            <w:tcW w:w="3299" w:type="dxa"/>
            <w:gridSpan w:val="5"/>
            <w:tcBorders>
              <w:top w:val="single" w:sz="4" w:space="0" w:color="000000"/>
              <w:left w:val="single" w:sz="4" w:space="0" w:color="000000"/>
              <w:bottom w:val="single" w:sz="4" w:space="0" w:color="000000"/>
              <w:right w:val="single" w:sz="4" w:space="0" w:color="000000"/>
            </w:tcBorders>
            <w:vAlign w:val="center"/>
          </w:tcPr>
          <w:p w14:paraId="64AC27D8" w14:textId="77777777" w:rsidR="00B200DE" w:rsidRPr="00C742A0" w:rsidRDefault="00B200DE" w:rsidP="00B200DE">
            <w:pPr>
              <w:snapToGrid w:val="0"/>
              <w:spacing w:after="0" w:line="240" w:lineRule="auto"/>
              <w:rPr>
                <w:sz w:val="22"/>
                <w:szCs w:val="22"/>
              </w:rPr>
            </w:pPr>
          </w:p>
        </w:tc>
      </w:tr>
    </w:tbl>
    <w:p w14:paraId="724F2B61" w14:textId="77777777" w:rsidR="00B200DE" w:rsidRPr="00C742A0" w:rsidRDefault="00B200DE" w:rsidP="00B200DE">
      <w:pPr>
        <w:spacing w:after="0" w:line="240" w:lineRule="auto"/>
        <w:rPr>
          <w:sz w:val="22"/>
          <w:szCs w:val="22"/>
        </w:rPr>
      </w:pPr>
    </w:p>
    <w:p w14:paraId="652579F2" w14:textId="77777777" w:rsidR="001B1AE6" w:rsidRPr="00C742A0" w:rsidRDefault="001B1AE6" w:rsidP="00B200DE">
      <w:pPr>
        <w:spacing w:after="0" w:line="240" w:lineRule="auto"/>
        <w:rPr>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1998"/>
        <w:gridCol w:w="3036"/>
        <w:gridCol w:w="366"/>
        <w:gridCol w:w="907"/>
        <w:gridCol w:w="227"/>
        <w:gridCol w:w="31"/>
        <w:gridCol w:w="453"/>
        <w:gridCol w:w="310"/>
        <w:gridCol w:w="737"/>
        <w:gridCol w:w="170"/>
        <w:gridCol w:w="1629"/>
      </w:tblGrid>
      <w:tr w:rsidR="00B200DE" w:rsidRPr="00C742A0" w14:paraId="513CD5BB" w14:textId="77777777" w:rsidTr="00B200DE">
        <w:trPr>
          <w:cantSplit/>
          <w:trHeight w:val="395"/>
        </w:trPr>
        <w:tc>
          <w:tcPr>
            <w:tcW w:w="9864" w:type="dxa"/>
            <w:gridSpan w:val="11"/>
            <w:tcBorders>
              <w:bottom w:val="single" w:sz="4" w:space="0" w:color="auto"/>
            </w:tcBorders>
            <w:shd w:val="clear" w:color="auto" w:fill="E5E5E5"/>
            <w:vAlign w:val="center"/>
          </w:tcPr>
          <w:p w14:paraId="624020F2" w14:textId="77777777" w:rsidR="00B200DE" w:rsidRPr="00C742A0" w:rsidRDefault="00B200DE" w:rsidP="00B200DE">
            <w:pPr>
              <w:snapToGrid w:val="0"/>
              <w:spacing w:after="0" w:line="240" w:lineRule="auto"/>
              <w:rPr>
                <w:b/>
                <w:sz w:val="22"/>
                <w:szCs w:val="22"/>
              </w:rPr>
            </w:pPr>
            <w:r w:rsidRPr="00C742A0">
              <w:rPr>
                <w:b/>
                <w:sz w:val="22"/>
                <w:szCs w:val="22"/>
              </w:rPr>
              <w:t>Referente per il progetto</w:t>
            </w:r>
          </w:p>
        </w:tc>
      </w:tr>
      <w:tr w:rsidR="00B200DE" w:rsidRPr="00C742A0" w14:paraId="27F2FED1" w14:textId="77777777" w:rsidTr="00B200DE">
        <w:trPr>
          <w:cantSplit/>
          <w:trHeight w:val="389"/>
        </w:trPr>
        <w:tc>
          <w:tcPr>
            <w:tcW w:w="1998" w:type="dxa"/>
            <w:tcBorders>
              <w:top w:val="single" w:sz="4" w:space="0" w:color="auto"/>
              <w:left w:val="single" w:sz="4" w:space="0" w:color="000000"/>
              <w:bottom w:val="single" w:sz="4" w:space="0" w:color="000000"/>
            </w:tcBorders>
            <w:shd w:val="clear" w:color="auto" w:fill="F2F2F2"/>
            <w:vAlign w:val="center"/>
          </w:tcPr>
          <w:p w14:paraId="25E03D67" w14:textId="77777777" w:rsidR="00B200DE" w:rsidRPr="00C742A0" w:rsidRDefault="00B200DE" w:rsidP="00B200DE">
            <w:pPr>
              <w:snapToGrid w:val="0"/>
              <w:spacing w:after="0" w:line="240" w:lineRule="auto"/>
              <w:rPr>
                <w:sz w:val="22"/>
                <w:szCs w:val="22"/>
              </w:rPr>
            </w:pPr>
            <w:r w:rsidRPr="00C742A0">
              <w:rPr>
                <w:sz w:val="22"/>
                <w:szCs w:val="22"/>
              </w:rPr>
              <w:t>Cognome</w:t>
            </w:r>
          </w:p>
        </w:tc>
        <w:tc>
          <w:tcPr>
            <w:tcW w:w="3036" w:type="dxa"/>
            <w:tcBorders>
              <w:top w:val="single" w:sz="4" w:space="0" w:color="auto"/>
              <w:left w:val="single" w:sz="4" w:space="0" w:color="000000"/>
              <w:bottom w:val="single" w:sz="4" w:space="0" w:color="000000"/>
            </w:tcBorders>
            <w:vAlign w:val="center"/>
          </w:tcPr>
          <w:p w14:paraId="26A0636C" w14:textId="77777777" w:rsidR="00B200DE" w:rsidRPr="00C742A0" w:rsidRDefault="00B200DE" w:rsidP="00B200DE">
            <w:pPr>
              <w:snapToGrid w:val="0"/>
              <w:spacing w:after="0" w:line="240" w:lineRule="auto"/>
              <w:rPr>
                <w:sz w:val="22"/>
                <w:szCs w:val="22"/>
              </w:rPr>
            </w:pPr>
          </w:p>
        </w:tc>
        <w:tc>
          <w:tcPr>
            <w:tcW w:w="1984" w:type="dxa"/>
            <w:gridSpan w:val="5"/>
            <w:tcBorders>
              <w:top w:val="single" w:sz="4" w:space="0" w:color="auto"/>
              <w:left w:val="single" w:sz="4" w:space="0" w:color="000000"/>
              <w:bottom w:val="single" w:sz="4" w:space="0" w:color="000000"/>
            </w:tcBorders>
            <w:shd w:val="clear" w:color="auto" w:fill="F2F2F2"/>
            <w:vAlign w:val="center"/>
          </w:tcPr>
          <w:p w14:paraId="7212F941" w14:textId="77777777" w:rsidR="00B200DE" w:rsidRPr="00C742A0" w:rsidRDefault="00B200DE" w:rsidP="00B200DE">
            <w:pPr>
              <w:snapToGrid w:val="0"/>
              <w:spacing w:after="0" w:line="240" w:lineRule="auto"/>
              <w:rPr>
                <w:sz w:val="22"/>
                <w:szCs w:val="22"/>
              </w:rPr>
            </w:pPr>
            <w:r w:rsidRPr="00C742A0">
              <w:rPr>
                <w:sz w:val="22"/>
                <w:szCs w:val="22"/>
              </w:rPr>
              <w:t>Nome</w:t>
            </w:r>
          </w:p>
        </w:tc>
        <w:tc>
          <w:tcPr>
            <w:tcW w:w="2846" w:type="dxa"/>
            <w:gridSpan w:val="4"/>
            <w:tcBorders>
              <w:top w:val="single" w:sz="4" w:space="0" w:color="auto"/>
              <w:left w:val="single" w:sz="4" w:space="0" w:color="000000"/>
              <w:bottom w:val="single" w:sz="4" w:space="0" w:color="000000"/>
              <w:right w:val="single" w:sz="4" w:space="0" w:color="000000"/>
            </w:tcBorders>
            <w:vAlign w:val="center"/>
          </w:tcPr>
          <w:p w14:paraId="5CF11657" w14:textId="77777777" w:rsidR="00B200DE" w:rsidRPr="00C742A0" w:rsidRDefault="00B200DE" w:rsidP="00B200DE">
            <w:pPr>
              <w:snapToGrid w:val="0"/>
              <w:spacing w:after="0" w:line="240" w:lineRule="auto"/>
              <w:rPr>
                <w:sz w:val="22"/>
                <w:szCs w:val="22"/>
              </w:rPr>
            </w:pPr>
          </w:p>
        </w:tc>
      </w:tr>
      <w:tr w:rsidR="00B200DE" w:rsidRPr="00C742A0" w14:paraId="7F6FA39C" w14:textId="77777777" w:rsidTr="00B200DE">
        <w:trPr>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30267164" w14:textId="77777777" w:rsidR="00B200DE" w:rsidRPr="00C742A0" w:rsidRDefault="00B200DE" w:rsidP="00B200DE">
            <w:pPr>
              <w:snapToGrid w:val="0"/>
              <w:spacing w:after="0" w:line="240" w:lineRule="auto"/>
              <w:rPr>
                <w:sz w:val="22"/>
                <w:szCs w:val="22"/>
              </w:rPr>
            </w:pPr>
            <w:r w:rsidRPr="00C742A0">
              <w:rPr>
                <w:sz w:val="22"/>
                <w:szCs w:val="22"/>
              </w:rPr>
              <w:t>Via / Piazza</w:t>
            </w:r>
          </w:p>
        </w:tc>
        <w:tc>
          <w:tcPr>
            <w:tcW w:w="3402" w:type="dxa"/>
            <w:gridSpan w:val="2"/>
            <w:tcBorders>
              <w:top w:val="single" w:sz="4" w:space="0" w:color="000000"/>
              <w:left w:val="single" w:sz="4" w:space="0" w:color="000000"/>
              <w:bottom w:val="single" w:sz="4" w:space="0" w:color="000000"/>
            </w:tcBorders>
            <w:vAlign w:val="center"/>
          </w:tcPr>
          <w:p w14:paraId="4DD8DE85" w14:textId="77777777" w:rsidR="00B200DE" w:rsidRPr="00C742A0" w:rsidRDefault="00B200DE" w:rsidP="00B200DE">
            <w:pPr>
              <w:snapToGrid w:val="0"/>
              <w:spacing w:after="0" w:line="240" w:lineRule="auto"/>
              <w:rPr>
                <w:sz w:val="22"/>
                <w:szCs w:val="22"/>
              </w:rPr>
            </w:pPr>
          </w:p>
        </w:tc>
        <w:tc>
          <w:tcPr>
            <w:tcW w:w="907" w:type="dxa"/>
            <w:tcBorders>
              <w:top w:val="single" w:sz="4" w:space="0" w:color="000000"/>
              <w:left w:val="single" w:sz="4" w:space="0" w:color="000000"/>
              <w:bottom w:val="single" w:sz="4" w:space="0" w:color="000000"/>
            </w:tcBorders>
            <w:shd w:val="clear" w:color="auto" w:fill="F2F2F2"/>
            <w:vAlign w:val="center"/>
          </w:tcPr>
          <w:p w14:paraId="13DD8250" w14:textId="77777777" w:rsidR="00B200DE" w:rsidRPr="00C742A0" w:rsidRDefault="00B200DE" w:rsidP="00B200DE">
            <w:pPr>
              <w:snapToGrid w:val="0"/>
              <w:spacing w:after="0" w:line="240" w:lineRule="auto"/>
              <w:rPr>
                <w:sz w:val="22"/>
                <w:szCs w:val="22"/>
              </w:rPr>
            </w:pPr>
            <w:r w:rsidRPr="00C742A0">
              <w:rPr>
                <w:sz w:val="22"/>
                <w:szCs w:val="22"/>
              </w:rPr>
              <w:t>N° civ.</w:t>
            </w:r>
          </w:p>
        </w:tc>
        <w:tc>
          <w:tcPr>
            <w:tcW w:w="1021" w:type="dxa"/>
            <w:gridSpan w:val="4"/>
            <w:tcBorders>
              <w:top w:val="single" w:sz="4" w:space="0" w:color="000000"/>
              <w:left w:val="single" w:sz="4" w:space="0" w:color="000000"/>
              <w:bottom w:val="single" w:sz="4" w:space="0" w:color="000000"/>
            </w:tcBorders>
            <w:vAlign w:val="center"/>
          </w:tcPr>
          <w:p w14:paraId="33DD036A" w14:textId="77777777" w:rsidR="00B200DE" w:rsidRPr="00C742A0" w:rsidRDefault="00B200DE" w:rsidP="00B200DE">
            <w:pPr>
              <w:snapToGrid w:val="0"/>
              <w:spacing w:after="0" w:line="240" w:lineRule="auto"/>
              <w:rPr>
                <w:sz w:val="22"/>
                <w:szCs w:val="22"/>
              </w:rPr>
            </w:pPr>
          </w:p>
        </w:tc>
        <w:tc>
          <w:tcPr>
            <w:tcW w:w="737" w:type="dxa"/>
            <w:tcBorders>
              <w:top w:val="single" w:sz="4" w:space="0" w:color="000000"/>
              <w:left w:val="single" w:sz="4" w:space="0" w:color="000000"/>
              <w:bottom w:val="single" w:sz="4" w:space="0" w:color="000000"/>
            </w:tcBorders>
            <w:shd w:val="clear" w:color="auto" w:fill="F2F2F2"/>
            <w:vAlign w:val="center"/>
          </w:tcPr>
          <w:p w14:paraId="40D8D6DE" w14:textId="77777777" w:rsidR="00B200DE" w:rsidRPr="00C742A0" w:rsidRDefault="00B200DE" w:rsidP="00B200DE">
            <w:pPr>
              <w:snapToGrid w:val="0"/>
              <w:spacing w:after="0" w:line="240" w:lineRule="auto"/>
              <w:rPr>
                <w:sz w:val="22"/>
                <w:szCs w:val="22"/>
              </w:rPr>
            </w:pPr>
            <w:r w:rsidRPr="00C742A0">
              <w:rPr>
                <w:sz w:val="22"/>
                <w:szCs w:val="22"/>
              </w:rPr>
              <w:t>CAP</w:t>
            </w:r>
          </w:p>
        </w:tc>
        <w:tc>
          <w:tcPr>
            <w:tcW w:w="1799" w:type="dxa"/>
            <w:gridSpan w:val="2"/>
            <w:tcBorders>
              <w:top w:val="single" w:sz="4" w:space="0" w:color="000000"/>
              <w:left w:val="single" w:sz="4" w:space="0" w:color="000000"/>
              <w:bottom w:val="single" w:sz="4" w:space="0" w:color="000000"/>
              <w:right w:val="single" w:sz="4" w:space="0" w:color="000000"/>
            </w:tcBorders>
            <w:vAlign w:val="center"/>
          </w:tcPr>
          <w:p w14:paraId="59B7E8ED" w14:textId="77777777" w:rsidR="00B200DE" w:rsidRPr="00C742A0" w:rsidRDefault="00B200DE" w:rsidP="00B200DE">
            <w:pPr>
              <w:snapToGrid w:val="0"/>
              <w:spacing w:after="0" w:line="240" w:lineRule="auto"/>
              <w:rPr>
                <w:sz w:val="22"/>
                <w:szCs w:val="22"/>
              </w:rPr>
            </w:pPr>
          </w:p>
        </w:tc>
      </w:tr>
      <w:tr w:rsidR="00B200DE" w:rsidRPr="00C742A0" w14:paraId="3BE8540F" w14:textId="77777777" w:rsidTr="00B200DE">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78E49DDE" w14:textId="77777777" w:rsidR="00B200DE" w:rsidRPr="00C742A0" w:rsidRDefault="00B200DE" w:rsidP="00B200DE">
            <w:pPr>
              <w:snapToGrid w:val="0"/>
              <w:spacing w:after="0" w:line="240" w:lineRule="auto"/>
              <w:rPr>
                <w:sz w:val="22"/>
                <w:szCs w:val="22"/>
              </w:rPr>
            </w:pPr>
            <w:r w:rsidRPr="00C742A0">
              <w:rPr>
                <w:sz w:val="22"/>
                <w:szCs w:val="22"/>
              </w:rPr>
              <w:t>Comune</w:t>
            </w:r>
          </w:p>
        </w:tc>
        <w:tc>
          <w:tcPr>
            <w:tcW w:w="4536" w:type="dxa"/>
            <w:gridSpan w:val="4"/>
            <w:tcBorders>
              <w:top w:val="single" w:sz="4" w:space="0" w:color="000000"/>
              <w:left w:val="single" w:sz="4" w:space="0" w:color="000000"/>
              <w:bottom w:val="single" w:sz="4" w:space="0" w:color="000000"/>
            </w:tcBorders>
            <w:vAlign w:val="center"/>
          </w:tcPr>
          <w:p w14:paraId="758933C6" w14:textId="77777777" w:rsidR="00B200DE" w:rsidRPr="00C742A0" w:rsidRDefault="00B200DE" w:rsidP="00B200DE">
            <w:pPr>
              <w:snapToGrid w:val="0"/>
              <w:spacing w:after="0" w:line="240" w:lineRule="auto"/>
              <w:rPr>
                <w:sz w:val="22"/>
                <w:szCs w:val="22"/>
              </w:rPr>
            </w:pPr>
          </w:p>
        </w:tc>
        <w:tc>
          <w:tcPr>
            <w:tcW w:w="1701" w:type="dxa"/>
            <w:gridSpan w:val="5"/>
            <w:tcBorders>
              <w:top w:val="single" w:sz="4" w:space="0" w:color="000000"/>
              <w:left w:val="single" w:sz="4" w:space="0" w:color="000000"/>
              <w:bottom w:val="single" w:sz="4" w:space="0" w:color="000000"/>
            </w:tcBorders>
            <w:shd w:val="clear" w:color="auto" w:fill="F2F2F2"/>
            <w:vAlign w:val="center"/>
          </w:tcPr>
          <w:p w14:paraId="2B9422F3" w14:textId="77777777" w:rsidR="00B200DE" w:rsidRPr="00C742A0" w:rsidRDefault="00B200DE" w:rsidP="00B200DE">
            <w:pPr>
              <w:snapToGrid w:val="0"/>
              <w:spacing w:after="0" w:line="240" w:lineRule="auto"/>
              <w:rPr>
                <w:sz w:val="22"/>
                <w:szCs w:val="22"/>
              </w:rPr>
            </w:pPr>
            <w:r w:rsidRPr="00C742A0">
              <w:rPr>
                <w:sz w:val="22"/>
                <w:szCs w:val="22"/>
              </w:rPr>
              <w:t>Provincia</w:t>
            </w:r>
          </w:p>
        </w:tc>
        <w:tc>
          <w:tcPr>
            <w:tcW w:w="1629" w:type="dxa"/>
            <w:tcBorders>
              <w:top w:val="single" w:sz="4" w:space="0" w:color="000000"/>
              <w:left w:val="single" w:sz="4" w:space="0" w:color="000000"/>
              <w:bottom w:val="single" w:sz="4" w:space="0" w:color="000000"/>
              <w:right w:val="single" w:sz="4" w:space="0" w:color="000000"/>
            </w:tcBorders>
            <w:vAlign w:val="center"/>
          </w:tcPr>
          <w:p w14:paraId="6D0D8D08" w14:textId="77777777" w:rsidR="00B200DE" w:rsidRPr="00C742A0" w:rsidRDefault="00B200DE" w:rsidP="00B200DE">
            <w:pPr>
              <w:snapToGrid w:val="0"/>
              <w:spacing w:after="0" w:line="240" w:lineRule="auto"/>
              <w:rPr>
                <w:sz w:val="22"/>
                <w:szCs w:val="22"/>
              </w:rPr>
            </w:pPr>
          </w:p>
        </w:tc>
      </w:tr>
      <w:tr w:rsidR="00B200DE" w:rsidRPr="00C742A0" w14:paraId="5EFC64B2" w14:textId="77777777" w:rsidTr="00B200DE">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5AED8981" w14:textId="77777777" w:rsidR="00B200DE" w:rsidRPr="00C742A0" w:rsidRDefault="00B200DE" w:rsidP="00B200DE">
            <w:pPr>
              <w:snapToGrid w:val="0"/>
              <w:spacing w:after="0" w:line="240" w:lineRule="auto"/>
              <w:rPr>
                <w:sz w:val="22"/>
                <w:szCs w:val="22"/>
              </w:rPr>
            </w:pPr>
            <w:r w:rsidRPr="00C742A0">
              <w:rPr>
                <w:sz w:val="22"/>
                <w:szCs w:val="22"/>
              </w:rPr>
              <w:t>Telefono fisso</w:t>
            </w:r>
          </w:p>
        </w:tc>
        <w:tc>
          <w:tcPr>
            <w:tcW w:w="3036" w:type="dxa"/>
            <w:tcBorders>
              <w:top w:val="single" w:sz="4" w:space="0" w:color="000000"/>
              <w:left w:val="single" w:sz="4" w:space="0" w:color="000000"/>
              <w:bottom w:val="single" w:sz="4" w:space="0" w:color="000000"/>
            </w:tcBorders>
            <w:vAlign w:val="center"/>
          </w:tcPr>
          <w:p w14:paraId="65C113B2" w14:textId="77777777" w:rsidR="00B200DE" w:rsidRPr="00C742A0" w:rsidRDefault="00B200DE" w:rsidP="00B200DE">
            <w:pPr>
              <w:snapToGrid w:val="0"/>
              <w:spacing w:after="0" w:line="240" w:lineRule="auto"/>
              <w:rPr>
                <w:sz w:val="22"/>
                <w:szCs w:val="22"/>
              </w:rPr>
            </w:pPr>
          </w:p>
        </w:tc>
        <w:tc>
          <w:tcPr>
            <w:tcW w:w="1984" w:type="dxa"/>
            <w:gridSpan w:val="5"/>
            <w:tcBorders>
              <w:top w:val="single" w:sz="4" w:space="0" w:color="000000"/>
              <w:left w:val="single" w:sz="4" w:space="0" w:color="000000"/>
              <w:bottom w:val="single" w:sz="4" w:space="0" w:color="000000"/>
            </w:tcBorders>
            <w:shd w:val="clear" w:color="auto" w:fill="F2F2F2"/>
            <w:vAlign w:val="center"/>
          </w:tcPr>
          <w:p w14:paraId="3B1D7AD7" w14:textId="77777777" w:rsidR="00B200DE" w:rsidRPr="00C742A0" w:rsidRDefault="00B200DE" w:rsidP="00B200DE">
            <w:pPr>
              <w:snapToGrid w:val="0"/>
              <w:spacing w:after="0" w:line="240" w:lineRule="auto"/>
              <w:rPr>
                <w:sz w:val="22"/>
                <w:szCs w:val="22"/>
              </w:rPr>
            </w:pPr>
            <w:r w:rsidRPr="00C742A0">
              <w:rPr>
                <w:sz w:val="22"/>
                <w:szCs w:val="22"/>
              </w:rPr>
              <w:t>Telefono mobile</w:t>
            </w:r>
          </w:p>
        </w:tc>
        <w:tc>
          <w:tcPr>
            <w:tcW w:w="2846" w:type="dxa"/>
            <w:gridSpan w:val="4"/>
            <w:tcBorders>
              <w:top w:val="single" w:sz="4" w:space="0" w:color="000000"/>
              <w:left w:val="single" w:sz="4" w:space="0" w:color="000000"/>
              <w:bottom w:val="single" w:sz="4" w:space="0" w:color="000000"/>
              <w:right w:val="single" w:sz="4" w:space="0" w:color="000000"/>
            </w:tcBorders>
            <w:vAlign w:val="center"/>
          </w:tcPr>
          <w:p w14:paraId="74FE6883" w14:textId="77777777" w:rsidR="00B200DE" w:rsidRPr="00C742A0" w:rsidRDefault="00B200DE" w:rsidP="00B200DE">
            <w:pPr>
              <w:snapToGrid w:val="0"/>
              <w:spacing w:after="0" w:line="240" w:lineRule="auto"/>
              <w:rPr>
                <w:sz w:val="22"/>
                <w:szCs w:val="22"/>
              </w:rPr>
            </w:pPr>
          </w:p>
        </w:tc>
      </w:tr>
      <w:tr w:rsidR="00B200DE" w:rsidRPr="00C742A0" w14:paraId="692C0BAB" w14:textId="77777777" w:rsidTr="00B200DE">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13AFEB4A" w14:textId="77777777" w:rsidR="00B200DE" w:rsidRPr="00C742A0" w:rsidRDefault="00B200DE" w:rsidP="00B200DE">
            <w:pPr>
              <w:snapToGrid w:val="0"/>
              <w:spacing w:after="0" w:line="240" w:lineRule="auto"/>
              <w:rPr>
                <w:sz w:val="22"/>
                <w:szCs w:val="22"/>
              </w:rPr>
            </w:pPr>
            <w:r w:rsidRPr="00C742A0">
              <w:rPr>
                <w:sz w:val="22"/>
                <w:szCs w:val="22"/>
              </w:rPr>
              <w:t>Telefax</w:t>
            </w:r>
          </w:p>
        </w:tc>
        <w:tc>
          <w:tcPr>
            <w:tcW w:w="3036" w:type="dxa"/>
            <w:tcBorders>
              <w:top w:val="single" w:sz="4" w:space="0" w:color="000000"/>
              <w:left w:val="single" w:sz="4" w:space="0" w:color="000000"/>
              <w:bottom w:val="single" w:sz="4" w:space="0" w:color="000000"/>
            </w:tcBorders>
            <w:vAlign w:val="center"/>
          </w:tcPr>
          <w:p w14:paraId="5EE23B91" w14:textId="77777777" w:rsidR="00B200DE" w:rsidRPr="00C742A0" w:rsidRDefault="00B200DE" w:rsidP="00B200DE">
            <w:pPr>
              <w:snapToGrid w:val="0"/>
              <w:spacing w:after="0" w:line="240" w:lineRule="auto"/>
              <w:rPr>
                <w:sz w:val="22"/>
                <w:szCs w:val="22"/>
              </w:rPr>
            </w:pPr>
          </w:p>
        </w:tc>
        <w:tc>
          <w:tcPr>
            <w:tcW w:w="1531" w:type="dxa"/>
            <w:gridSpan w:val="4"/>
            <w:tcBorders>
              <w:top w:val="single" w:sz="4" w:space="0" w:color="000000"/>
              <w:left w:val="single" w:sz="4" w:space="0" w:color="000000"/>
              <w:bottom w:val="single" w:sz="4" w:space="0" w:color="000000"/>
            </w:tcBorders>
            <w:shd w:val="clear" w:color="auto" w:fill="F2F2F2"/>
            <w:vAlign w:val="center"/>
          </w:tcPr>
          <w:p w14:paraId="281400AB" w14:textId="77777777" w:rsidR="00B200DE" w:rsidRPr="00C742A0" w:rsidRDefault="00B200DE" w:rsidP="00B200DE">
            <w:pPr>
              <w:snapToGrid w:val="0"/>
              <w:spacing w:after="0" w:line="240" w:lineRule="auto"/>
              <w:rPr>
                <w:sz w:val="22"/>
                <w:szCs w:val="22"/>
              </w:rPr>
            </w:pPr>
            <w:r w:rsidRPr="00C742A0">
              <w:rPr>
                <w:sz w:val="22"/>
                <w:szCs w:val="22"/>
              </w:rPr>
              <w:t>E-mail</w:t>
            </w:r>
          </w:p>
        </w:tc>
        <w:tc>
          <w:tcPr>
            <w:tcW w:w="3299" w:type="dxa"/>
            <w:gridSpan w:val="5"/>
            <w:tcBorders>
              <w:top w:val="single" w:sz="4" w:space="0" w:color="000000"/>
              <w:left w:val="single" w:sz="4" w:space="0" w:color="000000"/>
              <w:bottom w:val="single" w:sz="4" w:space="0" w:color="000000"/>
              <w:right w:val="single" w:sz="4" w:space="0" w:color="000000"/>
            </w:tcBorders>
            <w:vAlign w:val="center"/>
          </w:tcPr>
          <w:p w14:paraId="226A758B" w14:textId="77777777" w:rsidR="00B200DE" w:rsidRPr="00C742A0" w:rsidRDefault="00B200DE" w:rsidP="00B200DE">
            <w:pPr>
              <w:snapToGrid w:val="0"/>
              <w:spacing w:after="0" w:line="240" w:lineRule="auto"/>
              <w:rPr>
                <w:sz w:val="22"/>
                <w:szCs w:val="22"/>
              </w:rPr>
            </w:pPr>
          </w:p>
        </w:tc>
      </w:tr>
    </w:tbl>
    <w:p w14:paraId="59C88579" w14:textId="77777777" w:rsidR="00B200DE" w:rsidRPr="00C742A0" w:rsidRDefault="00B200DE" w:rsidP="00B200DE">
      <w:pPr>
        <w:spacing w:after="0" w:line="240" w:lineRule="auto"/>
        <w:rPr>
          <w:sz w:val="22"/>
          <w:szCs w:val="22"/>
        </w:rPr>
      </w:pPr>
    </w:p>
    <w:p w14:paraId="04A294C9" w14:textId="5FAD2DEA" w:rsidR="002E5D92" w:rsidRPr="00C742A0" w:rsidRDefault="002E5D92">
      <w:pPr>
        <w:spacing w:before="0" w:after="0" w:line="240" w:lineRule="auto"/>
        <w:jc w:val="left"/>
        <w:rPr>
          <w:sz w:val="22"/>
          <w:szCs w:val="22"/>
        </w:rPr>
      </w:pPr>
      <w:r w:rsidRPr="00C742A0">
        <w:rPr>
          <w:sz w:val="22"/>
          <w:szCs w:val="22"/>
        </w:rPr>
        <w:br w:type="page"/>
      </w:r>
    </w:p>
    <w:p w14:paraId="11C74127" w14:textId="77777777" w:rsidR="002E5D92" w:rsidRPr="00C742A0" w:rsidRDefault="002E5D92">
      <w:pPr>
        <w:spacing w:before="0" w:after="0" w:line="240" w:lineRule="auto"/>
        <w:jc w:val="left"/>
        <w:rPr>
          <w:sz w:val="22"/>
          <w:szCs w:val="22"/>
        </w:rPr>
      </w:pPr>
    </w:p>
    <w:p w14:paraId="6C328E40" w14:textId="77777777" w:rsidR="002E5D92" w:rsidRPr="00C742A0" w:rsidRDefault="002E5D92">
      <w:pPr>
        <w:spacing w:before="0" w:after="0" w:line="240" w:lineRule="auto"/>
        <w:jc w:val="left"/>
        <w:rPr>
          <w:sz w:val="22"/>
          <w:szCs w:val="22"/>
        </w:rPr>
      </w:pPr>
    </w:p>
    <w:p w14:paraId="6A882608" w14:textId="16EBFC15" w:rsidR="002E5D92" w:rsidRPr="00C742A0" w:rsidRDefault="002E5D92">
      <w:pPr>
        <w:spacing w:before="0" w:after="0" w:line="240" w:lineRule="auto"/>
        <w:jc w:val="left"/>
        <w:rPr>
          <w:sz w:val="22"/>
          <w:szCs w:val="22"/>
        </w:rPr>
      </w:pPr>
      <w:r w:rsidRPr="00C742A0">
        <w:rPr>
          <w:sz w:val="22"/>
          <w:szCs w:val="22"/>
        </w:rPr>
        <w:t xml:space="preserve">PER I </w:t>
      </w:r>
      <w:r w:rsidR="00C62885">
        <w:rPr>
          <w:sz w:val="22"/>
          <w:szCs w:val="22"/>
        </w:rPr>
        <w:t>LAVORATORI AUTONOMI</w:t>
      </w:r>
    </w:p>
    <w:p w14:paraId="0918CC0A" w14:textId="77777777" w:rsidR="002E5D92" w:rsidRPr="00C742A0" w:rsidRDefault="002E5D92">
      <w:pPr>
        <w:spacing w:before="0" w:after="0" w:line="240" w:lineRule="auto"/>
        <w:jc w:val="left"/>
        <w:rPr>
          <w:sz w:val="22"/>
          <w:szCs w:val="22"/>
        </w:rPr>
      </w:pPr>
    </w:p>
    <w:tbl>
      <w:tblPr>
        <w:tblW w:w="9864" w:type="dxa"/>
        <w:tblInd w:w="22" w:type="dxa"/>
        <w:tblLayout w:type="fixed"/>
        <w:tblCellMar>
          <w:left w:w="70" w:type="dxa"/>
          <w:right w:w="70" w:type="dxa"/>
        </w:tblCellMar>
        <w:tblLook w:val="0000" w:firstRow="0" w:lastRow="0" w:firstColumn="0" w:lastColumn="0" w:noHBand="0" w:noVBand="0"/>
      </w:tblPr>
      <w:tblGrid>
        <w:gridCol w:w="1998"/>
        <w:gridCol w:w="3036"/>
        <w:gridCol w:w="366"/>
        <w:gridCol w:w="13"/>
        <w:gridCol w:w="894"/>
        <w:gridCol w:w="227"/>
        <w:gridCol w:w="31"/>
        <w:gridCol w:w="453"/>
        <w:gridCol w:w="310"/>
        <w:gridCol w:w="737"/>
        <w:gridCol w:w="170"/>
        <w:gridCol w:w="1629"/>
      </w:tblGrid>
      <w:tr w:rsidR="002E5D92" w:rsidRPr="00C742A0" w14:paraId="6D182FCD" w14:textId="77777777" w:rsidTr="002E5D92">
        <w:trPr>
          <w:cantSplit/>
          <w:trHeight w:val="395"/>
        </w:trPr>
        <w:tc>
          <w:tcPr>
            <w:tcW w:w="9864" w:type="dxa"/>
            <w:gridSpan w:val="12"/>
            <w:tcBorders>
              <w:bottom w:val="single" w:sz="4" w:space="0" w:color="auto"/>
            </w:tcBorders>
            <w:shd w:val="clear" w:color="auto" w:fill="E5E5E5"/>
            <w:vAlign w:val="center"/>
          </w:tcPr>
          <w:p w14:paraId="4B17DA22" w14:textId="13C08859" w:rsidR="002E5D92" w:rsidRPr="00C742A0" w:rsidRDefault="002E5D92" w:rsidP="002E5D92">
            <w:pPr>
              <w:snapToGrid w:val="0"/>
              <w:spacing w:after="0" w:line="240" w:lineRule="auto"/>
              <w:rPr>
                <w:b/>
                <w:sz w:val="22"/>
                <w:szCs w:val="22"/>
              </w:rPr>
            </w:pPr>
            <w:r w:rsidRPr="00C742A0">
              <w:rPr>
                <w:b/>
                <w:sz w:val="22"/>
                <w:szCs w:val="22"/>
              </w:rPr>
              <w:t>Nominativo</w:t>
            </w:r>
          </w:p>
        </w:tc>
      </w:tr>
      <w:tr w:rsidR="002E5D92" w:rsidRPr="00C742A0" w14:paraId="2B71D201" w14:textId="77777777" w:rsidTr="002E5D92">
        <w:trPr>
          <w:cantSplit/>
          <w:trHeight w:val="389"/>
        </w:trPr>
        <w:tc>
          <w:tcPr>
            <w:tcW w:w="1998" w:type="dxa"/>
            <w:tcBorders>
              <w:left w:val="single" w:sz="4" w:space="0" w:color="000000"/>
              <w:bottom w:val="single" w:sz="4" w:space="0" w:color="000000"/>
            </w:tcBorders>
            <w:shd w:val="clear" w:color="auto" w:fill="F2F2F2"/>
            <w:vAlign w:val="center"/>
          </w:tcPr>
          <w:p w14:paraId="0FE261CA" w14:textId="77777777" w:rsidR="002E5D92" w:rsidRPr="00C742A0" w:rsidRDefault="002E5D92" w:rsidP="002E5D92">
            <w:pPr>
              <w:snapToGrid w:val="0"/>
              <w:spacing w:after="0" w:line="240" w:lineRule="auto"/>
              <w:rPr>
                <w:sz w:val="22"/>
                <w:szCs w:val="22"/>
              </w:rPr>
            </w:pPr>
            <w:r w:rsidRPr="00C742A0">
              <w:rPr>
                <w:sz w:val="22"/>
                <w:szCs w:val="22"/>
              </w:rPr>
              <w:t>Cognome</w:t>
            </w:r>
          </w:p>
        </w:tc>
        <w:tc>
          <w:tcPr>
            <w:tcW w:w="3415" w:type="dxa"/>
            <w:gridSpan w:val="3"/>
            <w:tcBorders>
              <w:top w:val="single" w:sz="4" w:space="0" w:color="000000"/>
              <w:left w:val="single" w:sz="4" w:space="0" w:color="000000"/>
              <w:bottom w:val="single" w:sz="4" w:space="0" w:color="000000"/>
            </w:tcBorders>
            <w:vAlign w:val="center"/>
          </w:tcPr>
          <w:p w14:paraId="7ACE4524" w14:textId="77777777" w:rsidR="002E5D92" w:rsidRPr="00C742A0" w:rsidRDefault="002E5D92" w:rsidP="002E5D92">
            <w:pPr>
              <w:snapToGrid w:val="0"/>
              <w:spacing w:after="0" w:line="240" w:lineRule="auto"/>
              <w:rPr>
                <w:sz w:val="22"/>
                <w:szCs w:val="22"/>
              </w:rPr>
            </w:pPr>
          </w:p>
        </w:tc>
        <w:tc>
          <w:tcPr>
            <w:tcW w:w="1605" w:type="dxa"/>
            <w:gridSpan w:val="4"/>
            <w:tcBorders>
              <w:top w:val="single" w:sz="4" w:space="0" w:color="000000"/>
              <w:left w:val="single" w:sz="4" w:space="0" w:color="000000"/>
              <w:bottom w:val="single" w:sz="4" w:space="0" w:color="000000"/>
            </w:tcBorders>
            <w:shd w:val="clear" w:color="auto" w:fill="F2F2F2"/>
            <w:vAlign w:val="center"/>
          </w:tcPr>
          <w:p w14:paraId="563F7036" w14:textId="77777777" w:rsidR="002E5D92" w:rsidRPr="00C742A0" w:rsidRDefault="002E5D92" w:rsidP="002E5D92">
            <w:pPr>
              <w:snapToGrid w:val="0"/>
              <w:spacing w:after="0" w:line="240" w:lineRule="auto"/>
              <w:rPr>
                <w:sz w:val="22"/>
                <w:szCs w:val="22"/>
              </w:rPr>
            </w:pPr>
            <w:r w:rsidRPr="00C742A0">
              <w:rPr>
                <w:sz w:val="22"/>
                <w:szCs w:val="22"/>
              </w:rPr>
              <w:t>Nome</w:t>
            </w:r>
          </w:p>
        </w:tc>
        <w:tc>
          <w:tcPr>
            <w:tcW w:w="2846" w:type="dxa"/>
            <w:gridSpan w:val="4"/>
            <w:tcBorders>
              <w:top w:val="single" w:sz="4" w:space="0" w:color="000000"/>
              <w:left w:val="single" w:sz="4" w:space="0" w:color="000000"/>
              <w:bottom w:val="single" w:sz="4" w:space="0" w:color="000000"/>
              <w:right w:val="single" w:sz="4" w:space="0" w:color="000000"/>
            </w:tcBorders>
            <w:vAlign w:val="center"/>
          </w:tcPr>
          <w:p w14:paraId="5AC0A474" w14:textId="77777777" w:rsidR="002E5D92" w:rsidRPr="00C742A0" w:rsidRDefault="002E5D92" w:rsidP="002E5D92">
            <w:pPr>
              <w:snapToGrid w:val="0"/>
              <w:spacing w:after="0" w:line="240" w:lineRule="auto"/>
              <w:rPr>
                <w:sz w:val="22"/>
                <w:szCs w:val="22"/>
              </w:rPr>
            </w:pPr>
          </w:p>
        </w:tc>
      </w:tr>
      <w:tr w:rsidR="002E5D92" w:rsidRPr="00C742A0" w14:paraId="22CFD8FB" w14:textId="77777777" w:rsidTr="002E5D92">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8923E5D" w14:textId="77777777" w:rsidR="002E5D92" w:rsidRPr="00C742A0" w:rsidRDefault="002E5D92" w:rsidP="002E5D92">
            <w:pPr>
              <w:snapToGrid w:val="0"/>
              <w:spacing w:after="0" w:line="240" w:lineRule="auto"/>
              <w:rPr>
                <w:sz w:val="22"/>
                <w:szCs w:val="22"/>
              </w:rPr>
            </w:pPr>
            <w:r w:rsidRPr="00C742A0">
              <w:rPr>
                <w:sz w:val="22"/>
                <w:szCs w:val="22"/>
              </w:rPr>
              <w:t>Comune di nascita</w:t>
            </w:r>
          </w:p>
        </w:tc>
        <w:tc>
          <w:tcPr>
            <w:tcW w:w="7866" w:type="dxa"/>
            <w:gridSpan w:val="11"/>
            <w:tcBorders>
              <w:top w:val="single" w:sz="4" w:space="0" w:color="000000"/>
              <w:left w:val="single" w:sz="4" w:space="0" w:color="000000"/>
              <w:bottom w:val="single" w:sz="4" w:space="0" w:color="000000"/>
              <w:right w:val="single" w:sz="4" w:space="0" w:color="000000"/>
            </w:tcBorders>
            <w:vAlign w:val="center"/>
          </w:tcPr>
          <w:p w14:paraId="2D6F52FF" w14:textId="77777777" w:rsidR="002E5D92" w:rsidRPr="00C742A0" w:rsidRDefault="002E5D92" w:rsidP="002E5D92">
            <w:pPr>
              <w:snapToGrid w:val="0"/>
              <w:spacing w:after="0" w:line="240" w:lineRule="auto"/>
              <w:rPr>
                <w:sz w:val="22"/>
                <w:szCs w:val="22"/>
              </w:rPr>
            </w:pPr>
          </w:p>
        </w:tc>
      </w:tr>
      <w:tr w:rsidR="002E5D92" w:rsidRPr="00C742A0" w14:paraId="6F838BED" w14:textId="77777777" w:rsidTr="002E5D92">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1AC3CE95" w14:textId="77777777" w:rsidR="002E5D92" w:rsidRPr="00C742A0" w:rsidRDefault="002E5D92" w:rsidP="002E5D92">
            <w:pPr>
              <w:snapToGrid w:val="0"/>
              <w:spacing w:after="0" w:line="240" w:lineRule="auto"/>
              <w:rPr>
                <w:sz w:val="22"/>
                <w:szCs w:val="22"/>
              </w:rPr>
            </w:pPr>
            <w:r w:rsidRPr="00C742A0">
              <w:rPr>
                <w:sz w:val="22"/>
                <w:szCs w:val="22"/>
              </w:rPr>
              <w:t>Data di nascita</w:t>
            </w:r>
          </w:p>
        </w:tc>
        <w:tc>
          <w:tcPr>
            <w:tcW w:w="7866" w:type="dxa"/>
            <w:gridSpan w:val="11"/>
            <w:tcBorders>
              <w:top w:val="single" w:sz="4" w:space="0" w:color="000000"/>
              <w:left w:val="single" w:sz="4" w:space="0" w:color="000000"/>
              <w:bottom w:val="single" w:sz="4" w:space="0" w:color="000000"/>
              <w:right w:val="single" w:sz="4" w:space="0" w:color="000000"/>
            </w:tcBorders>
            <w:vAlign w:val="center"/>
          </w:tcPr>
          <w:p w14:paraId="64D8E2D9" w14:textId="77777777" w:rsidR="002E5D92" w:rsidRPr="00C742A0" w:rsidRDefault="002E5D92" w:rsidP="002E5D92">
            <w:pPr>
              <w:snapToGrid w:val="0"/>
              <w:spacing w:after="0" w:line="240" w:lineRule="auto"/>
              <w:rPr>
                <w:sz w:val="22"/>
                <w:szCs w:val="22"/>
              </w:rPr>
            </w:pPr>
          </w:p>
        </w:tc>
      </w:tr>
      <w:tr w:rsidR="002E5D92" w:rsidRPr="00C742A0" w14:paraId="171903A9" w14:textId="77777777" w:rsidTr="002E5D92">
        <w:trPr>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249BEEEC" w14:textId="77777777" w:rsidR="002E5D92" w:rsidRPr="00C742A0" w:rsidRDefault="002E5D92" w:rsidP="002E5D92">
            <w:pPr>
              <w:snapToGrid w:val="0"/>
              <w:spacing w:after="0" w:line="240" w:lineRule="auto"/>
              <w:rPr>
                <w:sz w:val="22"/>
                <w:szCs w:val="22"/>
              </w:rPr>
            </w:pPr>
            <w:r w:rsidRPr="00C742A0">
              <w:rPr>
                <w:sz w:val="22"/>
                <w:szCs w:val="22"/>
              </w:rPr>
              <w:t>Via / Piazza</w:t>
            </w:r>
          </w:p>
        </w:tc>
        <w:tc>
          <w:tcPr>
            <w:tcW w:w="3402" w:type="dxa"/>
            <w:gridSpan w:val="2"/>
            <w:tcBorders>
              <w:top w:val="single" w:sz="4" w:space="0" w:color="000000"/>
              <w:left w:val="single" w:sz="4" w:space="0" w:color="000000"/>
              <w:bottom w:val="single" w:sz="4" w:space="0" w:color="000000"/>
            </w:tcBorders>
            <w:vAlign w:val="center"/>
          </w:tcPr>
          <w:p w14:paraId="0D2995E6" w14:textId="77777777" w:rsidR="002E5D92" w:rsidRPr="00C742A0" w:rsidRDefault="002E5D92" w:rsidP="002E5D92">
            <w:pPr>
              <w:snapToGrid w:val="0"/>
              <w:spacing w:after="0" w:line="240" w:lineRule="auto"/>
              <w:rPr>
                <w:sz w:val="22"/>
                <w:szCs w:val="22"/>
              </w:rPr>
            </w:pPr>
          </w:p>
        </w:tc>
        <w:tc>
          <w:tcPr>
            <w:tcW w:w="907" w:type="dxa"/>
            <w:gridSpan w:val="2"/>
            <w:tcBorders>
              <w:top w:val="single" w:sz="4" w:space="0" w:color="000000"/>
              <w:left w:val="single" w:sz="4" w:space="0" w:color="000000"/>
              <w:bottom w:val="single" w:sz="4" w:space="0" w:color="000000"/>
            </w:tcBorders>
            <w:shd w:val="clear" w:color="auto" w:fill="F2F2F2"/>
            <w:vAlign w:val="center"/>
          </w:tcPr>
          <w:p w14:paraId="0F685AF2" w14:textId="77777777" w:rsidR="002E5D92" w:rsidRPr="00C742A0" w:rsidRDefault="002E5D92" w:rsidP="002E5D92">
            <w:pPr>
              <w:snapToGrid w:val="0"/>
              <w:spacing w:after="0" w:line="240" w:lineRule="auto"/>
              <w:rPr>
                <w:sz w:val="22"/>
                <w:szCs w:val="22"/>
              </w:rPr>
            </w:pPr>
            <w:r w:rsidRPr="00C742A0">
              <w:rPr>
                <w:sz w:val="22"/>
                <w:szCs w:val="22"/>
              </w:rPr>
              <w:t>N° civ.</w:t>
            </w:r>
          </w:p>
        </w:tc>
        <w:tc>
          <w:tcPr>
            <w:tcW w:w="1021" w:type="dxa"/>
            <w:gridSpan w:val="4"/>
            <w:tcBorders>
              <w:top w:val="single" w:sz="4" w:space="0" w:color="000000"/>
              <w:left w:val="single" w:sz="4" w:space="0" w:color="000000"/>
              <w:bottom w:val="single" w:sz="4" w:space="0" w:color="000000"/>
            </w:tcBorders>
            <w:vAlign w:val="center"/>
          </w:tcPr>
          <w:p w14:paraId="3175A6D8" w14:textId="77777777" w:rsidR="002E5D92" w:rsidRPr="00C742A0" w:rsidRDefault="002E5D92" w:rsidP="002E5D92">
            <w:pPr>
              <w:snapToGrid w:val="0"/>
              <w:spacing w:after="0" w:line="240" w:lineRule="auto"/>
              <w:rPr>
                <w:sz w:val="22"/>
                <w:szCs w:val="22"/>
              </w:rPr>
            </w:pPr>
          </w:p>
        </w:tc>
        <w:tc>
          <w:tcPr>
            <w:tcW w:w="737" w:type="dxa"/>
            <w:tcBorders>
              <w:top w:val="single" w:sz="4" w:space="0" w:color="000000"/>
              <w:left w:val="single" w:sz="4" w:space="0" w:color="000000"/>
              <w:bottom w:val="single" w:sz="4" w:space="0" w:color="000000"/>
            </w:tcBorders>
            <w:shd w:val="clear" w:color="auto" w:fill="F2F2F2"/>
            <w:vAlign w:val="center"/>
          </w:tcPr>
          <w:p w14:paraId="098E7767" w14:textId="77777777" w:rsidR="002E5D92" w:rsidRPr="00C742A0" w:rsidRDefault="002E5D92" w:rsidP="002E5D92">
            <w:pPr>
              <w:snapToGrid w:val="0"/>
              <w:spacing w:after="0" w:line="240" w:lineRule="auto"/>
              <w:rPr>
                <w:sz w:val="22"/>
                <w:szCs w:val="22"/>
              </w:rPr>
            </w:pPr>
            <w:r w:rsidRPr="00C742A0">
              <w:rPr>
                <w:sz w:val="22"/>
                <w:szCs w:val="22"/>
              </w:rPr>
              <w:t>CAP</w:t>
            </w:r>
          </w:p>
        </w:tc>
        <w:tc>
          <w:tcPr>
            <w:tcW w:w="1799" w:type="dxa"/>
            <w:gridSpan w:val="2"/>
            <w:tcBorders>
              <w:top w:val="single" w:sz="4" w:space="0" w:color="000000"/>
              <w:left w:val="single" w:sz="4" w:space="0" w:color="000000"/>
              <w:bottom w:val="single" w:sz="4" w:space="0" w:color="000000"/>
              <w:right w:val="single" w:sz="4" w:space="0" w:color="000000"/>
            </w:tcBorders>
            <w:vAlign w:val="center"/>
          </w:tcPr>
          <w:p w14:paraId="3987501C" w14:textId="77777777" w:rsidR="002E5D92" w:rsidRPr="00C742A0" w:rsidRDefault="002E5D92" w:rsidP="002E5D92">
            <w:pPr>
              <w:snapToGrid w:val="0"/>
              <w:spacing w:after="0" w:line="240" w:lineRule="auto"/>
              <w:rPr>
                <w:sz w:val="22"/>
                <w:szCs w:val="22"/>
              </w:rPr>
            </w:pPr>
          </w:p>
        </w:tc>
      </w:tr>
      <w:tr w:rsidR="002E5D92" w:rsidRPr="00C742A0" w14:paraId="13670723" w14:textId="77777777" w:rsidTr="002E5D92">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35AE3ACB" w14:textId="77777777" w:rsidR="002E5D92" w:rsidRPr="00C742A0" w:rsidRDefault="002E5D92" w:rsidP="002E5D92">
            <w:pPr>
              <w:snapToGrid w:val="0"/>
              <w:spacing w:after="0" w:line="240" w:lineRule="auto"/>
              <w:rPr>
                <w:sz w:val="22"/>
                <w:szCs w:val="22"/>
              </w:rPr>
            </w:pPr>
            <w:r w:rsidRPr="00C742A0">
              <w:rPr>
                <w:sz w:val="22"/>
                <w:szCs w:val="22"/>
              </w:rPr>
              <w:t>Comune</w:t>
            </w:r>
          </w:p>
        </w:tc>
        <w:tc>
          <w:tcPr>
            <w:tcW w:w="4536" w:type="dxa"/>
            <w:gridSpan w:val="5"/>
            <w:tcBorders>
              <w:top w:val="single" w:sz="4" w:space="0" w:color="000000"/>
              <w:left w:val="single" w:sz="4" w:space="0" w:color="000000"/>
              <w:bottom w:val="single" w:sz="4" w:space="0" w:color="000000"/>
            </w:tcBorders>
            <w:vAlign w:val="center"/>
          </w:tcPr>
          <w:p w14:paraId="781253C3" w14:textId="77777777" w:rsidR="002E5D92" w:rsidRPr="00C742A0" w:rsidRDefault="002E5D92" w:rsidP="002E5D92">
            <w:pPr>
              <w:snapToGrid w:val="0"/>
              <w:spacing w:after="0" w:line="240" w:lineRule="auto"/>
              <w:rPr>
                <w:sz w:val="22"/>
                <w:szCs w:val="22"/>
              </w:rPr>
            </w:pPr>
          </w:p>
        </w:tc>
        <w:tc>
          <w:tcPr>
            <w:tcW w:w="1701" w:type="dxa"/>
            <w:gridSpan w:val="5"/>
            <w:tcBorders>
              <w:top w:val="single" w:sz="4" w:space="0" w:color="000000"/>
              <w:left w:val="single" w:sz="4" w:space="0" w:color="000000"/>
              <w:bottom w:val="single" w:sz="4" w:space="0" w:color="000000"/>
            </w:tcBorders>
            <w:shd w:val="clear" w:color="auto" w:fill="F2F2F2"/>
            <w:vAlign w:val="center"/>
          </w:tcPr>
          <w:p w14:paraId="72244DC2" w14:textId="77777777" w:rsidR="002E5D92" w:rsidRPr="00C742A0" w:rsidRDefault="002E5D92" w:rsidP="002E5D92">
            <w:pPr>
              <w:snapToGrid w:val="0"/>
              <w:spacing w:after="0" w:line="240" w:lineRule="auto"/>
              <w:rPr>
                <w:sz w:val="22"/>
                <w:szCs w:val="22"/>
              </w:rPr>
            </w:pPr>
            <w:r w:rsidRPr="00C742A0">
              <w:rPr>
                <w:sz w:val="22"/>
                <w:szCs w:val="22"/>
              </w:rPr>
              <w:t>Provincia</w:t>
            </w:r>
          </w:p>
        </w:tc>
        <w:tc>
          <w:tcPr>
            <w:tcW w:w="1629" w:type="dxa"/>
            <w:tcBorders>
              <w:top w:val="single" w:sz="4" w:space="0" w:color="000000"/>
              <w:left w:val="single" w:sz="4" w:space="0" w:color="000000"/>
              <w:bottom w:val="single" w:sz="4" w:space="0" w:color="000000"/>
              <w:right w:val="single" w:sz="4" w:space="0" w:color="000000"/>
            </w:tcBorders>
            <w:vAlign w:val="center"/>
          </w:tcPr>
          <w:p w14:paraId="75C7F74C" w14:textId="77777777" w:rsidR="002E5D92" w:rsidRPr="00C742A0" w:rsidRDefault="002E5D92" w:rsidP="002E5D92">
            <w:pPr>
              <w:snapToGrid w:val="0"/>
              <w:spacing w:after="0" w:line="240" w:lineRule="auto"/>
              <w:rPr>
                <w:sz w:val="22"/>
                <w:szCs w:val="22"/>
              </w:rPr>
            </w:pPr>
          </w:p>
        </w:tc>
      </w:tr>
      <w:tr w:rsidR="002E5D92" w:rsidRPr="00C742A0" w14:paraId="54C75048" w14:textId="77777777" w:rsidTr="002E5D92">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72898C2C" w14:textId="77777777" w:rsidR="002E5D92" w:rsidRPr="00C742A0" w:rsidRDefault="002E5D92" w:rsidP="002E5D92">
            <w:pPr>
              <w:snapToGrid w:val="0"/>
              <w:spacing w:after="0" w:line="240" w:lineRule="auto"/>
              <w:rPr>
                <w:sz w:val="22"/>
                <w:szCs w:val="22"/>
              </w:rPr>
            </w:pPr>
            <w:r w:rsidRPr="00C742A0">
              <w:rPr>
                <w:sz w:val="22"/>
                <w:szCs w:val="22"/>
              </w:rPr>
              <w:t>Telefono fisso</w:t>
            </w:r>
          </w:p>
        </w:tc>
        <w:tc>
          <w:tcPr>
            <w:tcW w:w="3036" w:type="dxa"/>
            <w:tcBorders>
              <w:top w:val="single" w:sz="4" w:space="0" w:color="000000"/>
              <w:left w:val="single" w:sz="4" w:space="0" w:color="000000"/>
              <w:bottom w:val="single" w:sz="4" w:space="0" w:color="000000"/>
            </w:tcBorders>
            <w:vAlign w:val="center"/>
          </w:tcPr>
          <w:p w14:paraId="21D3789C" w14:textId="77777777" w:rsidR="002E5D92" w:rsidRPr="00C742A0" w:rsidRDefault="002E5D92" w:rsidP="002E5D92">
            <w:pPr>
              <w:snapToGrid w:val="0"/>
              <w:spacing w:after="0" w:line="240" w:lineRule="auto"/>
              <w:rPr>
                <w:sz w:val="22"/>
                <w:szCs w:val="22"/>
              </w:rPr>
            </w:pPr>
          </w:p>
        </w:tc>
        <w:tc>
          <w:tcPr>
            <w:tcW w:w="1984" w:type="dxa"/>
            <w:gridSpan w:val="6"/>
            <w:tcBorders>
              <w:top w:val="single" w:sz="4" w:space="0" w:color="000000"/>
              <w:left w:val="single" w:sz="4" w:space="0" w:color="000000"/>
              <w:bottom w:val="single" w:sz="4" w:space="0" w:color="000000"/>
            </w:tcBorders>
            <w:shd w:val="clear" w:color="auto" w:fill="F2F2F2"/>
            <w:vAlign w:val="center"/>
          </w:tcPr>
          <w:p w14:paraId="48C6BFA1" w14:textId="77777777" w:rsidR="002E5D92" w:rsidRPr="00C742A0" w:rsidRDefault="002E5D92" w:rsidP="002E5D92">
            <w:pPr>
              <w:snapToGrid w:val="0"/>
              <w:spacing w:after="0" w:line="240" w:lineRule="auto"/>
              <w:rPr>
                <w:sz w:val="22"/>
                <w:szCs w:val="22"/>
              </w:rPr>
            </w:pPr>
            <w:r w:rsidRPr="00C742A0">
              <w:rPr>
                <w:sz w:val="22"/>
                <w:szCs w:val="22"/>
              </w:rPr>
              <w:t>Telefono mobile</w:t>
            </w:r>
          </w:p>
        </w:tc>
        <w:tc>
          <w:tcPr>
            <w:tcW w:w="2846" w:type="dxa"/>
            <w:gridSpan w:val="4"/>
            <w:tcBorders>
              <w:top w:val="single" w:sz="4" w:space="0" w:color="000000"/>
              <w:left w:val="single" w:sz="4" w:space="0" w:color="000000"/>
              <w:bottom w:val="single" w:sz="4" w:space="0" w:color="000000"/>
              <w:right w:val="single" w:sz="4" w:space="0" w:color="000000"/>
            </w:tcBorders>
            <w:vAlign w:val="center"/>
          </w:tcPr>
          <w:p w14:paraId="0BB25DDB" w14:textId="77777777" w:rsidR="002E5D92" w:rsidRPr="00C742A0" w:rsidRDefault="002E5D92" w:rsidP="002E5D92">
            <w:pPr>
              <w:snapToGrid w:val="0"/>
              <w:spacing w:after="0" w:line="240" w:lineRule="auto"/>
              <w:rPr>
                <w:sz w:val="22"/>
                <w:szCs w:val="22"/>
              </w:rPr>
            </w:pPr>
          </w:p>
        </w:tc>
      </w:tr>
      <w:tr w:rsidR="002E5D92" w:rsidRPr="00C742A0" w14:paraId="748E106B" w14:textId="77777777" w:rsidTr="002E5D92">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7D5FBD0F" w14:textId="77777777" w:rsidR="002E5D92" w:rsidRPr="00C742A0" w:rsidRDefault="002E5D92" w:rsidP="002E5D92">
            <w:pPr>
              <w:snapToGrid w:val="0"/>
              <w:spacing w:after="0" w:line="240" w:lineRule="auto"/>
              <w:rPr>
                <w:sz w:val="22"/>
                <w:szCs w:val="22"/>
              </w:rPr>
            </w:pPr>
            <w:r w:rsidRPr="00C742A0">
              <w:rPr>
                <w:sz w:val="22"/>
                <w:szCs w:val="22"/>
              </w:rPr>
              <w:t>Telefax</w:t>
            </w:r>
          </w:p>
        </w:tc>
        <w:tc>
          <w:tcPr>
            <w:tcW w:w="3036" w:type="dxa"/>
            <w:tcBorders>
              <w:top w:val="single" w:sz="4" w:space="0" w:color="000000"/>
              <w:left w:val="single" w:sz="4" w:space="0" w:color="000000"/>
              <w:bottom w:val="single" w:sz="4" w:space="0" w:color="000000"/>
            </w:tcBorders>
            <w:vAlign w:val="center"/>
          </w:tcPr>
          <w:p w14:paraId="5CE4DFA9" w14:textId="77777777" w:rsidR="002E5D92" w:rsidRPr="00C742A0" w:rsidRDefault="002E5D92" w:rsidP="002E5D92">
            <w:pPr>
              <w:snapToGrid w:val="0"/>
              <w:spacing w:after="0" w:line="240" w:lineRule="auto"/>
              <w:rPr>
                <w:sz w:val="22"/>
                <w:szCs w:val="22"/>
              </w:rPr>
            </w:pPr>
          </w:p>
        </w:tc>
        <w:tc>
          <w:tcPr>
            <w:tcW w:w="1531" w:type="dxa"/>
            <w:gridSpan w:val="5"/>
            <w:tcBorders>
              <w:top w:val="single" w:sz="4" w:space="0" w:color="000000"/>
              <w:left w:val="single" w:sz="4" w:space="0" w:color="000000"/>
              <w:bottom w:val="single" w:sz="4" w:space="0" w:color="000000"/>
            </w:tcBorders>
            <w:shd w:val="clear" w:color="auto" w:fill="F2F2F2"/>
            <w:vAlign w:val="center"/>
          </w:tcPr>
          <w:p w14:paraId="53652FEF" w14:textId="77777777" w:rsidR="002E5D92" w:rsidRPr="00C742A0" w:rsidRDefault="002E5D92" w:rsidP="002E5D92">
            <w:pPr>
              <w:snapToGrid w:val="0"/>
              <w:spacing w:after="0" w:line="240" w:lineRule="auto"/>
              <w:rPr>
                <w:sz w:val="22"/>
                <w:szCs w:val="22"/>
              </w:rPr>
            </w:pPr>
            <w:r w:rsidRPr="00C742A0">
              <w:rPr>
                <w:sz w:val="22"/>
                <w:szCs w:val="22"/>
              </w:rPr>
              <w:t>E-mail</w:t>
            </w:r>
          </w:p>
        </w:tc>
        <w:tc>
          <w:tcPr>
            <w:tcW w:w="3299" w:type="dxa"/>
            <w:gridSpan w:val="5"/>
            <w:tcBorders>
              <w:top w:val="single" w:sz="4" w:space="0" w:color="000000"/>
              <w:left w:val="single" w:sz="4" w:space="0" w:color="000000"/>
              <w:bottom w:val="single" w:sz="4" w:space="0" w:color="000000"/>
              <w:right w:val="single" w:sz="4" w:space="0" w:color="000000"/>
            </w:tcBorders>
            <w:vAlign w:val="center"/>
          </w:tcPr>
          <w:p w14:paraId="6BECBFFC" w14:textId="77777777" w:rsidR="002E5D92" w:rsidRPr="00C742A0" w:rsidRDefault="002E5D92" w:rsidP="002E5D92">
            <w:pPr>
              <w:snapToGrid w:val="0"/>
              <w:spacing w:after="0" w:line="240" w:lineRule="auto"/>
              <w:rPr>
                <w:sz w:val="22"/>
                <w:szCs w:val="22"/>
              </w:rPr>
            </w:pPr>
          </w:p>
        </w:tc>
      </w:tr>
      <w:tr w:rsidR="002E5D92" w:rsidRPr="00C742A0" w14:paraId="4FAC496C" w14:textId="77777777" w:rsidTr="002E5D92">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0B803209" w14:textId="1F89A4DB" w:rsidR="002E5D92" w:rsidRPr="00C742A0" w:rsidRDefault="002E5D92" w:rsidP="002E5D92">
            <w:pPr>
              <w:snapToGrid w:val="0"/>
              <w:spacing w:after="0" w:line="240" w:lineRule="auto"/>
              <w:rPr>
                <w:sz w:val="22"/>
                <w:szCs w:val="22"/>
              </w:rPr>
            </w:pPr>
            <w:r w:rsidRPr="00C742A0">
              <w:rPr>
                <w:sz w:val="22"/>
                <w:szCs w:val="22"/>
              </w:rPr>
              <w:t>PEC</w:t>
            </w:r>
          </w:p>
        </w:tc>
        <w:tc>
          <w:tcPr>
            <w:tcW w:w="7866" w:type="dxa"/>
            <w:gridSpan w:val="11"/>
            <w:tcBorders>
              <w:top w:val="single" w:sz="4" w:space="0" w:color="000000"/>
              <w:left w:val="single" w:sz="4" w:space="0" w:color="000000"/>
              <w:bottom w:val="single" w:sz="4" w:space="0" w:color="000000"/>
              <w:right w:val="single" w:sz="4" w:space="0" w:color="000000"/>
            </w:tcBorders>
            <w:vAlign w:val="center"/>
          </w:tcPr>
          <w:p w14:paraId="744D2C60" w14:textId="77777777" w:rsidR="002E5D92" w:rsidRPr="00C742A0" w:rsidRDefault="002E5D92" w:rsidP="002E5D92">
            <w:pPr>
              <w:snapToGrid w:val="0"/>
              <w:spacing w:after="0" w:line="240" w:lineRule="auto"/>
              <w:rPr>
                <w:sz w:val="22"/>
                <w:szCs w:val="22"/>
              </w:rPr>
            </w:pPr>
          </w:p>
        </w:tc>
      </w:tr>
      <w:tr w:rsidR="002E5D92" w:rsidRPr="00C742A0" w14:paraId="23138969" w14:textId="77777777" w:rsidTr="002E5D92">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6606E3FF" w14:textId="77777777" w:rsidR="002E5D92" w:rsidRPr="00C742A0" w:rsidRDefault="002E5D92" w:rsidP="002E5D92">
            <w:pPr>
              <w:snapToGrid w:val="0"/>
              <w:spacing w:after="0" w:line="240" w:lineRule="auto"/>
              <w:rPr>
                <w:sz w:val="22"/>
                <w:szCs w:val="22"/>
              </w:rPr>
            </w:pPr>
            <w:r w:rsidRPr="00C742A0">
              <w:rPr>
                <w:sz w:val="22"/>
                <w:szCs w:val="22"/>
              </w:rPr>
              <w:t>E-mail</w:t>
            </w:r>
          </w:p>
        </w:tc>
        <w:tc>
          <w:tcPr>
            <w:tcW w:w="3036" w:type="dxa"/>
            <w:tcBorders>
              <w:top w:val="single" w:sz="4" w:space="0" w:color="000000"/>
              <w:left w:val="single" w:sz="4" w:space="0" w:color="000000"/>
              <w:bottom w:val="single" w:sz="4" w:space="0" w:color="000000"/>
            </w:tcBorders>
            <w:vAlign w:val="center"/>
          </w:tcPr>
          <w:p w14:paraId="3165AE11" w14:textId="77777777" w:rsidR="002E5D92" w:rsidRPr="00C742A0" w:rsidRDefault="002E5D92" w:rsidP="002E5D92">
            <w:pPr>
              <w:snapToGrid w:val="0"/>
              <w:spacing w:after="0" w:line="240" w:lineRule="auto"/>
              <w:rPr>
                <w:sz w:val="22"/>
                <w:szCs w:val="22"/>
              </w:rPr>
            </w:pPr>
          </w:p>
        </w:tc>
        <w:tc>
          <w:tcPr>
            <w:tcW w:w="1531" w:type="dxa"/>
            <w:gridSpan w:val="5"/>
            <w:tcBorders>
              <w:top w:val="single" w:sz="4" w:space="0" w:color="000000"/>
              <w:left w:val="single" w:sz="4" w:space="0" w:color="000000"/>
              <w:bottom w:val="single" w:sz="4" w:space="0" w:color="000000"/>
            </w:tcBorders>
            <w:shd w:val="clear" w:color="auto" w:fill="F2F2F2"/>
            <w:vAlign w:val="center"/>
          </w:tcPr>
          <w:p w14:paraId="24D38264" w14:textId="77777777" w:rsidR="002E5D92" w:rsidRPr="00C742A0" w:rsidRDefault="002E5D92" w:rsidP="002E5D92">
            <w:pPr>
              <w:snapToGrid w:val="0"/>
              <w:spacing w:after="0" w:line="240" w:lineRule="auto"/>
              <w:rPr>
                <w:sz w:val="22"/>
                <w:szCs w:val="22"/>
              </w:rPr>
            </w:pPr>
            <w:r w:rsidRPr="00C742A0">
              <w:rPr>
                <w:sz w:val="22"/>
                <w:szCs w:val="22"/>
              </w:rPr>
              <w:t>Sito internet</w:t>
            </w:r>
          </w:p>
        </w:tc>
        <w:tc>
          <w:tcPr>
            <w:tcW w:w="3299" w:type="dxa"/>
            <w:gridSpan w:val="5"/>
            <w:tcBorders>
              <w:top w:val="single" w:sz="4" w:space="0" w:color="000000"/>
              <w:left w:val="single" w:sz="4" w:space="0" w:color="000000"/>
              <w:bottom w:val="single" w:sz="4" w:space="0" w:color="000000"/>
              <w:right w:val="single" w:sz="4" w:space="0" w:color="000000"/>
            </w:tcBorders>
            <w:vAlign w:val="center"/>
          </w:tcPr>
          <w:p w14:paraId="613E035A" w14:textId="77777777" w:rsidR="002E5D92" w:rsidRPr="00C742A0" w:rsidRDefault="002E5D92" w:rsidP="002E5D92">
            <w:pPr>
              <w:snapToGrid w:val="0"/>
              <w:spacing w:after="0" w:line="240" w:lineRule="auto"/>
              <w:rPr>
                <w:sz w:val="22"/>
                <w:szCs w:val="22"/>
              </w:rPr>
            </w:pPr>
          </w:p>
        </w:tc>
      </w:tr>
    </w:tbl>
    <w:p w14:paraId="4D836A29" w14:textId="77777777" w:rsidR="002E5D92" w:rsidRPr="00C742A0" w:rsidRDefault="002E5D92">
      <w:pPr>
        <w:spacing w:before="0" w:after="0" w:line="240" w:lineRule="auto"/>
        <w:jc w:val="left"/>
        <w:rPr>
          <w:sz w:val="22"/>
          <w:szCs w:val="22"/>
        </w:rPr>
      </w:pPr>
    </w:p>
    <w:tbl>
      <w:tblPr>
        <w:tblW w:w="9864" w:type="dxa"/>
        <w:tblInd w:w="22" w:type="dxa"/>
        <w:tblLayout w:type="fixed"/>
        <w:tblCellMar>
          <w:left w:w="70" w:type="dxa"/>
          <w:right w:w="70" w:type="dxa"/>
        </w:tblCellMar>
        <w:tblLook w:val="0000" w:firstRow="0" w:lastRow="0" w:firstColumn="0" w:lastColumn="0" w:noHBand="0" w:noVBand="0"/>
      </w:tblPr>
      <w:tblGrid>
        <w:gridCol w:w="1998"/>
        <w:gridCol w:w="3036"/>
        <w:gridCol w:w="366"/>
        <w:gridCol w:w="907"/>
        <w:gridCol w:w="711"/>
        <w:gridCol w:w="83"/>
        <w:gridCol w:w="227"/>
        <w:gridCol w:w="737"/>
        <w:gridCol w:w="454"/>
        <w:gridCol w:w="1345"/>
      </w:tblGrid>
      <w:tr w:rsidR="002E5D92" w:rsidRPr="00C742A0" w14:paraId="3B898E94" w14:textId="77777777" w:rsidTr="002E5D92">
        <w:trPr>
          <w:cantSplit/>
          <w:trHeight w:val="395"/>
        </w:trPr>
        <w:tc>
          <w:tcPr>
            <w:tcW w:w="9864" w:type="dxa"/>
            <w:gridSpan w:val="10"/>
            <w:tcBorders>
              <w:bottom w:val="single" w:sz="4" w:space="0" w:color="auto"/>
            </w:tcBorders>
            <w:shd w:val="clear" w:color="auto" w:fill="E5E5E5"/>
            <w:vAlign w:val="center"/>
          </w:tcPr>
          <w:p w14:paraId="458C89A6" w14:textId="49A13345" w:rsidR="002E5D92" w:rsidRPr="00C742A0" w:rsidRDefault="002E5D92" w:rsidP="002E5D92">
            <w:pPr>
              <w:snapToGrid w:val="0"/>
              <w:spacing w:after="0" w:line="240" w:lineRule="auto"/>
              <w:rPr>
                <w:b/>
                <w:sz w:val="22"/>
                <w:szCs w:val="22"/>
              </w:rPr>
            </w:pPr>
            <w:r w:rsidRPr="00C742A0">
              <w:rPr>
                <w:b/>
                <w:sz w:val="22"/>
                <w:szCs w:val="22"/>
              </w:rPr>
              <w:t>Sede oggetto del progetto</w:t>
            </w:r>
          </w:p>
        </w:tc>
      </w:tr>
      <w:tr w:rsidR="002E5D92" w:rsidRPr="00C742A0" w14:paraId="10912C9A" w14:textId="77777777" w:rsidTr="002E5D92">
        <w:trPr>
          <w:trHeight w:val="389"/>
        </w:trPr>
        <w:tc>
          <w:tcPr>
            <w:tcW w:w="1998" w:type="dxa"/>
            <w:tcBorders>
              <w:top w:val="single" w:sz="4" w:space="0" w:color="auto"/>
              <w:left w:val="single" w:sz="4" w:space="0" w:color="000000"/>
              <w:bottom w:val="single" w:sz="4" w:space="0" w:color="000000"/>
            </w:tcBorders>
            <w:shd w:val="clear" w:color="auto" w:fill="F2F2F2"/>
            <w:vAlign w:val="center"/>
          </w:tcPr>
          <w:p w14:paraId="272FA579" w14:textId="77777777" w:rsidR="002E5D92" w:rsidRPr="00C742A0" w:rsidRDefault="002E5D92" w:rsidP="002E5D92">
            <w:pPr>
              <w:snapToGrid w:val="0"/>
              <w:spacing w:after="0" w:line="240" w:lineRule="auto"/>
              <w:rPr>
                <w:sz w:val="22"/>
                <w:szCs w:val="22"/>
              </w:rPr>
            </w:pPr>
            <w:r w:rsidRPr="00C742A0">
              <w:rPr>
                <w:sz w:val="22"/>
                <w:szCs w:val="22"/>
              </w:rPr>
              <w:t>Via / Piazza</w:t>
            </w:r>
          </w:p>
        </w:tc>
        <w:tc>
          <w:tcPr>
            <w:tcW w:w="3402" w:type="dxa"/>
            <w:gridSpan w:val="2"/>
            <w:tcBorders>
              <w:top w:val="single" w:sz="4" w:space="0" w:color="auto"/>
              <w:left w:val="single" w:sz="4" w:space="0" w:color="000000"/>
              <w:bottom w:val="single" w:sz="4" w:space="0" w:color="000000"/>
            </w:tcBorders>
            <w:vAlign w:val="center"/>
          </w:tcPr>
          <w:p w14:paraId="69EBE766" w14:textId="77777777" w:rsidR="002E5D92" w:rsidRPr="00C742A0" w:rsidRDefault="002E5D92" w:rsidP="002E5D92">
            <w:pPr>
              <w:snapToGrid w:val="0"/>
              <w:spacing w:after="0" w:line="240" w:lineRule="auto"/>
              <w:rPr>
                <w:sz w:val="22"/>
                <w:szCs w:val="22"/>
              </w:rPr>
            </w:pPr>
          </w:p>
        </w:tc>
        <w:tc>
          <w:tcPr>
            <w:tcW w:w="907" w:type="dxa"/>
            <w:tcBorders>
              <w:top w:val="single" w:sz="4" w:space="0" w:color="auto"/>
              <w:left w:val="single" w:sz="4" w:space="0" w:color="000000"/>
              <w:bottom w:val="single" w:sz="4" w:space="0" w:color="000000"/>
            </w:tcBorders>
            <w:shd w:val="clear" w:color="auto" w:fill="F2F2F2"/>
            <w:vAlign w:val="center"/>
          </w:tcPr>
          <w:p w14:paraId="1A192918" w14:textId="77777777" w:rsidR="002E5D92" w:rsidRPr="00C742A0" w:rsidRDefault="002E5D92" w:rsidP="002E5D92">
            <w:pPr>
              <w:snapToGrid w:val="0"/>
              <w:spacing w:after="0" w:line="240" w:lineRule="auto"/>
              <w:rPr>
                <w:sz w:val="22"/>
                <w:szCs w:val="22"/>
              </w:rPr>
            </w:pPr>
            <w:r w:rsidRPr="00C742A0">
              <w:rPr>
                <w:sz w:val="22"/>
                <w:szCs w:val="22"/>
              </w:rPr>
              <w:t>N° civ.</w:t>
            </w:r>
          </w:p>
        </w:tc>
        <w:tc>
          <w:tcPr>
            <w:tcW w:w="1021" w:type="dxa"/>
            <w:gridSpan w:val="3"/>
            <w:tcBorders>
              <w:top w:val="single" w:sz="4" w:space="0" w:color="auto"/>
              <w:left w:val="single" w:sz="4" w:space="0" w:color="000000"/>
              <w:bottom w:val="single" w:sz="4" w:space="0" w:color="000000"/>
            </w:tcBorders>
            <w:vAlign w:val="center"/>
          </w:tcPr>
          <w:p w14:paraId="524A4CEB" w14:textId="77777777" w:rsidR="002E5D92" w:rsidRPr="00C742A0" w:rsidRDefault="002E5D92" w:rsidP="002E5D92">
            <w:pPr>
              <w:snapToGrid w:val="0"/>
              <w:spacing w:after="0" w:line="240" w:lineRule="auto"/>
              <w:rPr>
                <w:sz w:val="22"/>
                <w:szCs w:val="22"/>
              </w:rPr>
            </w:pPr>
          </w:p>
        </w:tc>
        <w:tc>
          <w:tcPr>
            <w:tcW w:w="737" w:type="dxa"/>
            <w:tcBorders>
              <w:top w:val="single" w:sz="4" w:space="0" w:color="auto"/>
              <w:left w:val="single" w:sz="4" w:space="0" w:color="000000"/>
              <w:bottom w:val="single" w:sz="4" w:space="0" w:color="000000"/>
            </w:tcBorders>
            <w:shd w:val="clear" w:color="auto" w:fill="F2F2F2"/>
            <w:vAlign w:val="center"/>
          </w:tcPr>
          <w:p w14:paraId="0775ACFD" w14:textId="77777777" w:rsidR="002E5D92" w:rsidRPr="00C742A0" w:rsidRDefault="002E5D92" w:rsidP="002E5D92">
            <w:pPr>
              <w:snapToGrid w:val="0"/>
              <w:spacing w:after="0" w:line="240" w:lineRule="auto"/>
              <w:rPr>
                <w:sz w:val="22"/>
                <w:szCs w:val="22"/>
              </w:rPr>
            </w:pPr>
            <w:r w:rsidRPr="00C742A0">
              <w:rPr>
                <w:sz w:val="22"/>
                <w:szCs w:val="22"/>
              </w:rPr>
              <w:t>CAP</w:t>
            </w:r>
          </w:p>
        </w:tc>
        <w:tc>
          <w:tcPr>
            <w:tcW w:w="1799" w:type="dxa"/>
            <w:gridSpan w:val="2"/>
            <w:tcBorders>
              <w:top w:val="single" w:sz="4" w:space="0" w:color="auto"/>
              <w:left w:val="single" w:sz="4" w:space="0" w:color="000000"/>
              <w:bottom w:val="single" w:sz="4" w:space="0" w:color="000000"/>
              <w:right w:val="single" w:sz="4" w:space="0" w:color="000000"/>
            </w:tcBorders>
            <w:vAlign w:val="center"/>
          </w:tcPr>
          <w:p w14:paraId="487A22AD" w14:textId="77777777" w:rsidR="002E5D92" w:rsidRPr="00C742A0" w:rsidRDefault="002E5D92" w:rsidP="002E5D92">
            <w:pPr>
              <w:snapToGrid w:val="0"/>
              <w:spacing w:after="0" w:line="240" w:lineRule="auto"/>
              <w:rPr>
                <w:sz w:val="22"/>
                <w:szCs w:val="22"/>
              </w:rPr>
            </w:pPr>
          </w:p>
        </w:tc>
      </w:tr>
      <w:tr w:rsidR="002E5D92" w:rsidRPr="00C742A0" w14:paraId="26DC0611" w14:textId="77777777" w:rsidTr="002E5D92">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2C68DD0C" w14:textId="77777777" w:rsidR="002E5D92" w:rsidRPr="00C742A0" w:rsidRDefault="002E5D92" w:rsidP="002E5D92">
            <w:pPr>
              <w:snapToGrid w:val="0"/>
              <w:spacing w:after="0" w:line="240" w:lineRule="auto"/>
              <w:rPr>
                <w:sz w:val="22"/>
                <w:szCs w:val="22"/>
              </w:rPr>
            </w:pPr>
            <w:r w:rsidRPr="00C742A0">
              <w:rPr>
                <w:sz w:val="22"/>
                <w:szCs w:val="22"/>
              </w:rPr>
              <w:t>Comune</w:t>
            </w:r>
          </w:p>
        </w:tc>
        <w:tc>
          <w:tcPr>
            <w:tcW w:w="5103" w:type="dxa"/>
            <w:gridSpan w:val="5"/>
            <w:tcBorders>
              <w:top w:val="single" w:sz="4" w:space="0" w:color="000000"/>
              <w:left w:val="single" w:sz="4" w:space="0" w:color="000000"/>
              <w:bottom w:val="single" w:sz="4" w:space="0" w:color="000000"/>
            </w:tcBorders>
            <w:vAlign w:val="center"/>
          </w:tcPr>
          <w:p w14:paraId="4DF4EBAD" w14:textId="77777777" w:rsidR="002E5D92" w:rsidRPr="00C742A0" w:rsidRDefault="002E5D92" w:rsidP="002E5D92">
            <w:pPr>
              <w:snapToGrid w:val="0"/>
              <w:spacing w:after="0" w:line="240" w:lineRule="auto"/>
              <w:rPr>
                <w:sz w:val="22"/>
                <w:szCs w:val="22"/>
              </w:rPr>
            </w:pPr>
          </w:p>
        </w:tc>
        <w:tc>
          <w:tcPr>
            <w:tcW w:w="1418" w:type="dxa"/>
            <w:gridSpan w:val="3"/>
            <w:tcBorders>
              <w:top w:val="single" w:sz="4" w:space="0" w:color="000000"/>
              <w:left w:val="single" w:sz="4" w:space="0" w:color="000000"/>
              <w:bottom w:val="single" w:sz="4" w:space="0" w:color="000000"/>
            </w:tcBorders>
            <w:shd w:val="clear" w:color="auto" w:fill="F2F2F2"/>
            <w:vAlign w:val="center"/>
          </w:tcPr>
          <w:p w14:paraId="48022F47" w14:textId="77777777" w:rsidR="002E5D92" w:rsidRPr="00C742A0" w:rsidRDefault="002E5D92" w:rsidP="002E5D92">
            <w:pPr>
              <w:snapToGrid w:val="0"/>
              <w:spacing w:after="0" w:line="240" w:lineRule="auto"/>
              <w:rPr>
                <w:sz w:val="22"/>
                <w:szCs w:val="22"/>
              </w:rPr>
            </w:pPr>
            <w:r w:rsidRPr="00C742A0">
              <w:rPr>
                <w:sz w:val="22"/>
                <w:szCs w:val="22"/>
              </w:rPr>
              <w:t>Provincia</w:t>
            </w:r>
          </w:p>
        </w:tc>
        <w:tc>
          <w:tcPr>
            <w:tcW w:w="1345" w:type="dxa"/>
            <w:tcBorders>
              <w:top w:val="single" w:sz="4" w:space="0" w:color="000000"/>
              <w:left w:val="single" w:sz="4" w:space="0" w:color="000000"/>
              <w:bottom w:val="single" w:sz="4" w:space="0" w:color="000000"/>
              <w:right w:val="single" w:sz="4" w:space="0" w:color="000000"/>
            </w:tcBorders>
            <w:vAlign w:val="center"/>
          </w:tcPr>
          <w:p w14:paraId="16DC920F" w14:textId="77777777" w:rsidR="002E5D92" w:rsidRPr="00C742A0" w:rsidRDefault="002E5D92" w:rsidP="002E5D92">
            <w:pPr>
              <w:snapToGrid w:val="0"/>
              <w:spacing w:after="0" w:line="240" w:lineRule="auto"/>
              <w:rPr>
                <w:sz w:val="22"/>
                <w:szCs w:val="22"/>
              </w:rPr>
            </w:pPr>
          </w:p>
        </w:tc>
      </w:tr>
      <w:tr w:rsidR="002E5D92" w:rsidRPr="00C742A0" w14:paraId="7B950AFF" w14:textId="77777777" w:rsidTr="002E5D92">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61E191FD" w14:textId="77777777" w:rsidR="002E5D92" w:rsidRPr="00C742A0" w:rsidRDefault="002E5D92" w:rsidP="002E5D92">
            <w:pPr>
              <w:snapToGrid w:val="0"/>
              <w:spacing w:after="0" w:line="240" w:lineRule="auto"/>
              <w:rPr>
                <w:sz w:val="22"/>
                <w:szCs w:val="22"/>
              </w:rPr>
            </w:pPr>
            <w:r w:rsidRPr="00C742A0">
              <w:rPr>
                <w:sz w:val="22"/>
                <w:szCs w:val="22"/>
              </w:rPr>
              <w:t>Telefono</w:t>
            </w:r>
          </w:p>
        </w:tc>
        <w:tc>
          <w:tcPr>
            <w:tcW w:w="3036" w:type="dxa"/>
            <w:tcBorders>
              <w:top w:val="single" w:sz="4" w:space="0" w:color="000000"/>
              <w:left w:val="single" w:sz="4" w:space="0" w:color="000000"/>
              <w:bottom w:val="single" w:sz="4" w:space="0" w:color="000000"/>
            </w:tcBorders>
            <w:vAlign w:val="center"/>
          </w:tcPr>
          <w:p w14:paraId="25AA929E" w14:textId="77777777" w:rsidR="002E5D92" w:rsidRPr="00C742A0" w:rsidRDefault="002E5D92" w:rsidP="002E5D92">
            <w:pPr>
              <w:snapToGrid w:val="0"/>
              <w:spacing w:after="0" w:line="240" w:lineRule="auto"/>
              <w:rPr>
                <w:sz w:val="22"/>
                <w:szCs w:val="22"/>
              </w:rPr>
            </w:pPr>
          </w:p>
        </w:tc>
        <w:tc>
          <w:tcPr>
            <w:tcW w:w="1984" w:type="dxa"/>
            <w:gridSpan w:val="3"/>
            <w:tcBorders>
              <w:top w:val="single" w:sz="4" w:space="0" w:color="000000"/>
              <w:left w:val="single" w:sz="4" w:space="0" w:color="000000"/>
              <w:bottom w:val="single" w:sz="4" w:space="0" w:color="000000"/>
            </w:tcBorders>
            <w:shd w:val="clear" w:color="auto" w:fill="F2F2F2"/>
            <w:vAlign w:val="center"/>
          </w:tcPr>
          <w:p w14:paraId="1BC78CF8" w14:textId="77777777" w:rsidR="002E5D92" w:rsidRPr="00C742A0" w:rsidRDefault="002E5D92" w:rsidP="002E5D92">
            <w:pPr>
              <w:snapToGrid w:val="0"/>
              <w:spacing w:after="0" w:line="240" w:lineRule="auto"/>
              <w:rPr>
                <w:sz w:val="22"/>
                <w:szCs w:val="22"/>
              </w:rPr>
            </w:pPr>
            <w:r w:rsidRPr="00C742A0">
              <w:rPr>
                <w:sz w:val="22"/>
                <w:szCs w:val="22"/>
              </w:rPr>
              <w:t>Telefax</w:t>
            </w:r>
          </w:p>
        </w:tc>
        <w:tc>
          <w:tcPr>
            <w:tcW w:w="2846" w:type="dxa"/>
            <w:gridSpan w:val="5"/>
            <w:tcBorders>
              <w:top w:val="single" w:sz="4" w:space="0" w:color="000000"/>
              <w:left w:val="single" w:sz="4" w:space="0" w:color="000000"/>
              <w:bottom w:val="single" w:sz="4" w:space="0" w:color="000000"/>
              <w:right w:val="single" w:sz="4" w:space="0" w:color="000000"/>
            </w:tcBorders>
            <w:vAlign w:val="center"/>
          </w:tcPr>
          <w:p w14:paraId="5177CA34" w14:textId="77777777" w:rsidR="002E5D92" w:rsidRPr="00C742A0" w:rsidRDefault="002E5D92" w:rsidP="002E5D92">
            <w:pPr>
              <w:snapToGrid w:val="0"/>
              <w:spacing w:after="0" w:line="240" w:lineRule="auto"/>
              <w:rPr>
                <w:sz w:val="22"/>
                <w:szCs w:val="22"/>
              </w:rPr>
            </w:pPr>
          </w:p>
        </w:tc>
      </w:tr>
    </w:tbl>
    <w:p w14:paraId="5D71672E" w14:textId="77777777" w:rsidR="002E5D92" w:rsidRPr="00C742A0" w:rsidRDefault="002E5D92">
      <w:pPr>
        <w:spacing w:before="0" w:after="0" w:line="240" w:lineRule="auto"/>
        <w:jc w:val="left"/>
        <w:rPr>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1998"/>
        <w:gridCol w:w="3036"/>
        <w:gridCol w:w="366"/>
        <w:gridCol w:w="907"/>
        <w:gridCol w:w="711"/>
        <w:gridCol w:w="83"/>
        <w:gridCol w:w="227"/>
        <w:gridCol w:w="737"/>
        <w:gridCol w:w="454"/>
        <w:gridCol w:w="1345"/>
      </w:tblGrid>
      <w:tr w:rsidR="002E5D92" w:rsidRPr="00C742A0" w14:paraId="50C1CA72" w14:textId="77777777" w:rsidTr="002E5D92">
        <w:trPr>
          <w:cantSplit/>
          <w:trHeight w:val="395"/>
        </w:trPr>
        <w:tc>
          <w:tcPr>
            <w:tcW w:w="9864" w:type="dxa"/>
            <w:gridSpan w:val="10"/>
            <w:tcBorders>
              <w:bottom w:val="single" w:sz="4" w:space="0" w:color="auto"/>
            </w:tcBorders>
            <w:shd w:val="clear" w:color="auto" w:fill="E5E5E5"/>
            <w:vAlign w:val="center"/>
          </w:tcPr>
          <w:p w14:paraId="62903157" w14:textId="77777777" w:rsidR="002E5D92" w:rsidRPr="00C742A0" w:rsidRDefault="002E5D92" w:rsidP="002E5D92">
            <w:pPr>
              <w:snapToGrid w:val="0"/>
              <w:spacing w:after="0" w:line="240" w:lineRule="auto"/>
              <w:rPr>
                <w:b/>
                <w:sz w:val="22"/>
                <w:szCs w:val="22"/>
              </w:rPr>
            </w:pPr>
            <w:r w:rsidRPr="00C742A0">
              <w:rPr>
                <w:b/>
                <w:sz w:val="22"/>
                <w:szCs w:val="22"/>
              </w:rPr>
              <w:t>Sede conservazione documentazione di progetto e di spesa</w:t>
            </w:r>
          </w:p>
        </w:tc>
      </w:tr>
      <w:tr w:rsidR="002E5D92" w:rsidRPr="00C742A0" w14:paraId="5515ECBA" w14:textId="77777777" w:rsidTr="002E5D92">
        <w:trPr>
          <w:trHeight w:val="389"/>
        </w:trPr>
        <w:tc>
          <w:tcPr>
            <w:tcW w:w="1998" w:type="dxa"/>
            <w:tcBorders>
              <w:top w:val="single" w:sz="4" w:space="0" w:color="auto"/>
              <w:left w:val="single" w:sz="4" w:space="0" w:color="000000"/>
              <w:bottom w:val="single" w:sz="4" w:space="0" w:color="000000"/>
            </w:tcBorders>
            <w:shd w:val="clear" w:color="auto" w:fill="F2F2F2"/>
            <w:vAlign w:val="center"/>
          </w:tcPr>
          <w:p w14:paraId="35804A36" w14:textId="77777777" w:rsidR="002E5D92" w:rsidRPr="00C742A0" w:rsidRDefault="002E5D92" w:rsidP="002E5D92">
            <w:pPr>
              <w:snapToGrid w:val="0"/>
              <w:spacing w:after="0" w:line="240" w:lineRule="auto"/>
              <w:rPr>
                <w:sz w:val="22"/>
                <w:szCs w:val="22"/>
              </w:rPr>
            </w:pPr>
            <w:r w:rsidRPr="00C742A0">
              <w:rPr>
                <w:sz w:val="22"/>
                <w:szCs w:val="22"/>
              </w:rPr>
              <w:t>Via / Piazza</w:t>
            </w:r>
          </w:p>
        </w:tc>
        <w:tc>
          <w:tcPr>
            <w:tcW w:w="3402" w:type="dxa"/>
            <w:gridSpan w:val="2"/>
            <w:tcBorders>
              <w:top w:val="single" w:sz="4" w:space="0" w:color="auto"/>
              <w:left w:val="single" w:sz="4" w:space="0" w:color="000000"/>
              <w:bottom w:val="single" w:sz="4" w:space="0" w:color="000000"/>
            </w:tcBorders>
            <w:vAlign w:val="center"/>
          </w:tcPr>
          <w:p w14:paraId="15ABC872" w14:textId="77777777" w:rsidR="002E5D92" w:rsidRPr="00C742A0" w:rsidRDefault="002E5D92" w:rsidP="002E5D92">
            <w:pPr>
              <w:snapToGrid w:val="0"/>
              <w:spacing w:after="0" w:line="240" w:lineRule="auto"/>
              <w:rPr>
                <w:sz w:val="22"/>
                <w:szCs w:val="22"/>
              </w:rPr>
            </w:pPr>
          </w:p>
        </w:tc>
        <w:tc>
          <w:tcPr>
            <w:tcW w:w="907" w:type="dxa"/>
            <w:tcBorders>
              <w:top w:val="single" w:sz="4" w:space="0" w:color="auto"/>
              <w:left w:val="single" w:sz="4" w:space="0" w:color="000000"/>
              <w:bottom w:val="single" w:sz="4" w:space="0" w:color="000000"/>
            </w:tcBorders>
            <w:shd w:val="clear" w:color="auto" w:fill="F2F2F2"/>
            <w:vAlign w:val="center"/>
          </w:tcPr>
          <w:p w14:paraId="7A35742F" w14:textId="77777777" w:rsidR="002E5D92" w:rsidRPr="00C742A0" w:rsidRDefault="002E5D92" w:rsidP="002E5D92">
            <w:pPr>
              <w:snapToGrid w:val="0"/>
              <w:spacing w:after="0" w:line="240" w:lineRule="auto"/>
              <w:rPr>
                <w:sz w:val="22"/>
                <w:szCs w:val="22"/>
              </w:rPr>
            </w:pPr>
            <w:r w:rsidRPr="00C742A0">
              <w:rPr>
                <w:sz w:val="22"/>
                <w:szCs w:val="22"/>
              </w:rPr>
              <w:t>N° civ.</w:t>
            </w:r>
          </w:p>
        </w:tc>
        <w:tc>
          <w:tcPr>
            <w:tcW w:w="1021" w:type="dxa"/>
            <w:gridSpan w:val="3"/>
            <w:tcBorders>
              <w:top w:val="single" w:sz="4" w:space="0" w:color="auto"/>
              <w:left w:val="single" w:sz="4" w:space="0" w:color="000000"/>
              <w:bottom w:val="single" w:sz="4" w:space="0" w:color="000000"/>
            </w:tcBorders>
            <w:vAlign w:val="center"/>
          </w:tcPr>
          <w:p w14:paraId="6FB726CF" w14:textId="77777777" w:rsidR="002E5D92" w:rsidRPr="00C742A0" w:rsidRDefault="002E5D92" w:rsidP="002E5D92">
            <w:pPr>
              <w:snapToGrid w:val="0"/>
              <w:spacing w:after="0" w:line="240" w:lineRule="auto"/>
              <w:rPr>
                <w:sz w:val="22"/>
                <w:szCs w:val="22"/>
              </w:rPr>
            </w:pPr>
          </w:p>
        </w:tc>
        <w:tc>
          <w:tcPr>
            <w:tcW w:w="737" w:type="dxa"/>
            <w:tcBorders>
              <w:top w:val="single" w:sz="4" w:space="0" w:color="auto"/>
              <w:left w:val="single" w:sz="4" w:space="0" w:color="000000"/>
              <w:bottom w:val="single" w:sz="4" w:space="0" w:color="000000"/>
            </w:tcBorders>
            <w:shd w:val="clear" w:color="auto" w:fill="F2F2F2"/>
            <w:vAlign w:val="center"/>
          </w:tcPr>
          <w:p w14:paraId="6058B73A" w14:textId="77777777" w:rsidR="002E5D92" w:rsidRPr="00C742A0" w:rsidRDefault="002E5D92" w:rsidP="002E5D92">
            <w:pPr>
              <w:snapToGrid w:val="0"/>
              <w:spacing w:after="0" w:line="240" w:lineRule="auto"/>
              <w:rPr>
                <w:sz w:val="22"/>
                <w:szCs w:val="22"/>
              </w:rPr>
            </w:pPr>
            <w:r w:rsidRPr="00C742A0">
              <w:rPr>
                <w:sz w:val="22"/>
                <w:szCs w:val="22"/>
              </w:rPr>
              <w:t>CAP</w:t>
            </w:r>
          </w:p>
        </w:tc>
        <w:tc>
          <w:tcPr>
            <w:tcW w:w="1799" w:type="dxa"/>
            <w:gridSpan w:val="2"/>
            <w:tcBorders>
              <w:top w:val="single" w:sz="4" w:space="0" w:color="auto"/>
              <w:left w:val="single" w:sz="4" w:space="0" w:color="000000"/>
              <w:bottom w:val="single" w:sz="4" w:space="0" w:color="000000"/>
              <w:right w:val="single" w:sz="4" w:space="0" w:color="000000"/>
            </w:tcBorders>
            <w:vAlign w:val="center"/>
          </w:tcPr>
          <w:p w14:paraId="467A18CB" w14:textId="77777777" w:rsidR="002E5D92" w:rsidRPr="00C742A0" w:rsidRDefault="002E5D92" w:rsidP="002E5D92">
            <w:pPr>
              <w:snapToGrid w:val="0"/>
              <w:spacing w:after="0" w:line="240" w:lineRule="auto"/>
              <w:rPr>
                <w:sz w:val="22"/>
                <w:szCs w:val="22"/>
              </w:rPr>
            </w:pPr>
          </w:p>
        </w:tc>
      </w:tr>
      <w:tr w:rsidR="002E5D92" w:rsidRPr="00C742A0" w14:paraId="190512ED" w14:textId="77777777" w:rsidTr="002E5D92">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5277243" w14:textId="77777777" w:rsidR="002E5D92" w:rsidRPr="00C742A0" w:rsidRDefault="002E5D92" w:rsidP="002E5D92">
            <w:pPr>
              <w:snapToGrid w:val="0"/>
              <w:spacing w:after="0" w:line="240" w:lineRule="auto"/>
              <w:rPr>
                <w:sz w:val="22"/>
                <w:szCs w:val="22"/>
              </w:rPr>
            </w:pPr>
            <w:r w:rsidRPr="00C742A0">
              <w:rPr>
                <w:sz w:val="22"/>
                <w:szCs w:val="22"/>
              </w:rPr>
              <w:t>Comune</w:t>
            </w:r>
          </w:p>
        </w:tc>
        <w:tc>
          <w:tcPr>
            <w:tcW w:w="5103" w:type="dxa"/>
            <w:gridSpan w:val="5"/>
            <w:tcBorders>
              <w:top w:val="single" w:sz="4" w:space="0" w:color="000000"/>
              <w:left w:val="single" w:sz="4" w:space="0" w:color="000000"/>
              <w:bottom w:val="single" w:sz="4" w:space="0" w:color="000000"/>
            </w:tcBorders>
            <w:vAlign w:val="center"/>
          </w:tcPr>
          <w:p w14:paraId="15575440" w14:textId="77777777" w:rsidR="002E5D92" w:rsidRPr="00C742A0" w:rsidRDefault="002E5D92" w:rsidP="002E5D92">
            <w:pPr>
              <w:snapToGrid w:val="0"/>
              <w:spacing w:after="0" w:line="240" w:lineRule="auto"/>
              <w:rPr>
                <w:sz w:val="22"/>
                <w:szCs w:val="22"/>
              </w:rPr>
            </w:pPr>
          </w:p>
        </w:tc>
        <w:tc>
          <w:tcPr>
            <w:tcW w:w="1418" w:type="dxa"/>
            <w:gridSpan w:val="3"/>
            <w:tcBorders>
              <w:top w:val="single" w:sz="4" w:space="0" w:color="000000"/>
              <w:left w:val="single" w:sz="4" w:space="0" w:color="000000"/>
              <w:bottom w:val="single" w:sz="4" w:space="0" w:color="000000"/>
            </w:tcBorders>
            <w:shd w:val="clear" w:color="auto" w:fill="F2F2F2"/>
            <w:vAlign w:val="center"/>
          </w:tcPr>
          <w:p w14:paraId="5247E1E8" w14:textId="77777777" w:rsidR="002E5D92" w:rsidRPr="00C742A0" w:rsidRDefault="002E5D92" w:rsidP="002E5D92">
            <w:pPr>
              <w:snapToGrid w:val="0"/>
              <w:spacing w:after="0" w:line="240" w:lineRule="auto"/>
              <w:rPr>
                <w:sz w:val="22"/>
                <w:szCs w:val="22"/>
              </w:rPr>
            </w:pPr>
            <w:r w:rsidRPr="00C742A0">
              <w:rPr>
                <w:sz w:val="22"/>
                <w:szCs w:val="22"/>
              </w:rPr>
              <w:t>Provincia</w:t>
            </w:r>
          </w:p>
        </w:tc>
        <w:tc>
          <w:tcPr>
            <w:tcW w:w="1345" w:type="dxa"/>
            <w:tcBorders>
              <w:top w:val="single" w:sz="4" w:space="0" w:color="000000"/>
              <w:left w:val="single" w:sz="4" w:space="0" w:color="000000"/>
              <w:bottom w:val="single" w:sz="4" w:space="0" w:color="000000"/>
              <w:right w:val="single" w:sz="4" w:space="0" w:color="000000"/>
            </w:tcBorders>
            <w:vAlign w:val="center"/>
          </w:tcPr>
          <w:p w14:paraId="2AB26623" w14:textId="77777777" w:rsidR="002E5D92" w:rsidRPr="00C742A0" w:rsidRDefault="002E5D92" w:rsidP="002E5D92">
            <w:pPr>
              <w:snapToGrid w:val="0"/>
              <w:spacing w:after="0" w:line="240" w:lineRule="auto"/>
              <w:rPr>
                <w:sz w:val="22"/>
                <w:szCs w:val="22"/>
              </w:rPr>
            </w:pPr>
          </w:p>
        </w:tc>
      </w:tr>
      <w:tr w:rsidR="002E5D92" w:rsidRPr="00C742A0" w14:paraId="6795BEBD" w14:textId="77777777" w:rsidTr="002E5D92">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72B3C923" w14:textId="77777777" w:rsidR="002E5D92" w:rsidRPr="00C742A0" w:rsidRDefault="002E5D92" w:rsidP="002E5D92">
            <w:pPr>
              <w:snapToGrid w:val="0"/>
              <w:spacing w:after="0" w:line="240" w:lineRule="auto"/>
              <w:rPr>
                <w:sz w:val="22"/>
                <w:szCs w:val="22"/>
              </w:rPr>
            </w:pPr>
            <w:r w:rsidRPr="00C742A0">
              <w:rPr>
                <w:sz w:val="22"/>
                <w:szCs w:val="22"/>
              </w:rPr>
              <w:t>Telefono</w:t>
            </w:r>
          </w:p>
        </w:tc>
        <w:tc>
          <w:tcPr>
            <w:tcW w:w="3036" w:type="dxa"/>
            <w:tcBorders>
              <w:top w:val="single" w:sz="4" w:space="0" w:color="000000"/>
              <w:left w:val="single" w:sz="4" w:space="0" w:color="000000"/>
              <w:bottom w:val="single" w:sz="4" w:space="0" w:color="000000"/>
            </w:tcBorders>
            <w:vAlign w:val="center"/>
          </w:tcPr>
          <w:p w14:paraId="76384902" w14:textId="77777777" w:rsidR="002E5D92" w:rsidRPr="00C742A0" w:rsidRDefault="002E5D92" w:rsidP="002E5D92">
            <w:pPr>
              <w:snapToGrid w:val="0"/>
              <w:spacing w:after="0" w:line="240" w:lineRule="auto"/>
              <w:rPr>
                <w:sz w:val="22"/>
                <w:szCs w:val="22"/>
              </w:rPr>
            </w:pPr>
          </w:p>
        </w:tc>
        <w:tc>
          <w:tcPr>
            <w:tcW w:w="1984" w:type="dxa"/>
            <w:gridSpan w:val="3"/>
            <w:tcBorders>
              <w:top w:val="single" w:sz="4" w:space="0" w:color="000000"/>
              <w:left w:val="single" w:sz="4" w:space="0" w:color="000000"/>
              <w:bottom w:val="single" w:sz="4" w:space="0" w:color="000000"/>
            </w:tcBorders>
            <w:shd w:val="clear" w:color="auto" w:fill="F2F2F2"/>
            <w:vAlign w:val="center"/>
          </w:tcPr>
          <w:p w14:paraId="6855D752" w14:textId="77777777" w:rsidR="002E5D92" w:rsidRPr="00C742A0" w:rsidRDefault="002E5D92" w:rsidP="002E5D92">
            <w:pPr>
              <w:snapToGrid w:val="0"/>
              <w:spacing w:after="0" w:line="240" w:lineRule="auto"/>
              <w:rPr>
                <w:sz w:val="22"/>
                <w:szCs w:val="22"/>
              </w:rPr>
            </w:pPr>
            <w:r w:rsidRPr="00C742A0">
              <w:rPr>
                <w:sz w:val="22"/>
                <w:szCs w:val="22"/>
              </w:rPr>
              <w:t>Telefax</w:t>
            </w:r>
          </w:p>
        </w:tc>
        <w:tc>
          <w:tcPr>
            <w:tcW w:w="2846" w:type="dxa"/>
            <w:gridSpan w:val="5"/>
            <w:tcBorders>
              <w:top w:val="single" w:sz="4" w:space="0" w:color="000000"/>
              <w:left w:val="single" w:sz="4" w:space="0" w:color="000000"/>
              <w:bottom w:val="single" w:sz="4" w:space="0" w:color="000000"/>
              <w:right w:val="single" w:sz="4" w:space="0" w:color="000000"/>
            </w:tcBorders>
            <w:vAlign w:val="center"/>
          </w:tcPr>
          <w:p w14:paraId="40325FE6" w14:textId="77777777" w:rsidR="002E5D92" w:rsidRPr="00C742A0" w:rsidRDefault="002E5D92" w:rsidP="002E5D92">
            <w:pPr>
              <w:snapToGrid w:val="0"/>
              <w:spacing w:after="0" w:line="240" w:lineRule="auto"/>
              <w:rPr>
                <w:sz w:val="22"/>
                <w:szCs w:val="22"/>
              </w:rPr>
            </w:pPr>
          </w:p>
        </w:tc>
      </w:tr>
    </w:tbl>
    <w:p w14:paraId="76C33DBC" w14:textId="77777777" w:rsidR="002E5D92" w:rsidRPr="00C742A0" w:rsidRDefault="002E5D92" w:rsidP="002E5D92">
      <w:pPr>
        <w:spacing w:after="0" w:line="240" w:lineRule="auto"/>
        <w:rPr>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2990"/>
        <w:gridCol w:w="6874"/>
      </w:tblGrid>
      <w:tr w:rsidR="002E5D92" w:rsidRPr="00C742A0" w14:paraId="7C21BEF8" w14:textId="77777777" w:rsidTr="002E5D92">
        <w:trPr>
          <w:cantSplit/>
        </w:trPr>
        <w:tc>
          <w:tcPr>
            <w:tcW w:w="9864" w:type="dxa"/>
            <w:gridSpan w:val="2"/>
            <w:tcBorders>
              <w:bottom w:val="single" w:sz="4" w:space="0" w:color="auto"/>
            </w:tcBorders>
            <w:shd w:val="clear" w:color="auto" w:fill="E5E5E5"/>
            <w:vAlign w:val="center"/>
          </w:tcPr>
          <w:p w14:paraId="3B2456C6" w14:textId="77777777" w:rsidR="002E5D92" w:rsidRPr="00C742A0" w:rsidRDefault="002E5D92" w:rsidP="002E5D92">
            <w:pPr>
              <w:snapToGrid w:val="0"/>
              <w:spacing w:after="0" w:line="240" w:lineRule="auto"/>
              <w:rPr>
                <w:b/>
                <w:sz w:val="22"/>
                <w:szCs w:val="22"/>
              </w:rPr>
            </w:pPr>
            <w:r w:rsidRPr="00C742A0">
              <w:rPr>
                <w:b/>
                <w:sz w:val="22"/>
                <w:szCs w:val="22"/>
              </w:rPr>
              <w:t>Settore di Attività</w:t>
            </w:r>
            <w:r w:rsidRPr="00C742A0">
              <w:t xml:space="preserve"> </w:t>
            </w:r>
            <w:r w:rsidRPr="00C742A0">
              <w:rPr>
                <w:b/>
                <w:sz w:val="22"/>
                <w:szCs w:val="22"/>
              </w:rPr>
              <w:t>ATECO 2007</w:t>
            </w:r>
          </w:p>
        </w:tc>
      </w:tr>
      <w:tr w:rsidR="002E5D92" w:rsidRPr="00C742A0" w14:paraId="6818A936" w14:textId="77777777" w:rsidTr="002E5D92">
        <w:trPr>
          <w:cantSplit/>
          <w:trHeight w:val="431"/>
        </w:trPr>
        <w:tc>
          <w:tcPr>
            <w:tcW w:w="2990" w:type="dxa"/>
            <w:tcBorders>
              <w:top w:val="single" w:sz="4" w:space="0" w:color="auto"/>
              <w:left w:val="single" w:sz="4" w:space="0" w:color="000000"/>
              <w:bottom w:val="single" w:sz="4" w:space="0" w:color="000000"/>
            </w:tcBorders>
            <w:shd w:val="clear" w:color="auto" w:fill="F2F2F2"/>
            <w:vAlign w:val="center"/>
          </w:tcPr>
          <w:p w14:paraId="35A83684" w14:textId="77777777" w:rsidR="002E5D92" w:rsidRPr="00C742A0" w:rsidRDefault="002E5D92" w:rsidP="002E5D92">
            <w:pPr>
              <w:snapToGrid w:val="0"/>
              <w:spacing w:after="0" w:line="240" w:lineRule="auto"/>
              <w:rPr>
                <w:sz w:val="22"/>
                <w:szCs w:val="22"/>
              </w:rPr>
            </w:pPr>
            <w:r w:rsidRPr="00C742A0">
              <w:rPr>
                <w:sz w:val="22"/>
                <w:szCs w:val="22"/>
              </w:rPr>
              <w:t>Descrizione attività economica</w:t>
            </w:r>
          </w:p>
        </w:tc>
        <w:tc>
          <w:tcPr>
            <w:tcW w:w="6874" w:type="dxa"/>
            <w:tcBorders>
              <w:top w:val="single" w:sz="4" w:space="0" w:color="auto"/>
              <w:left w:val="single" w:sz="4" w:space="0" w:color="000000"/>
              <w:bottom w:val="single" w:sz="4" w:space="0" w:color="000000"/>
              <w:right w:val="single" w:sz="4" w:space="0" w:color="000000"/>
            </w:tcBorders>
            <w:vAlign w:val="center"/>
          </w:tcPr>
          <w:p w14:paraId="11403AB3" w14:textId="77777777" w:rsidR="002E5D92" w:rsidRPr="00C742A0" w:rsidRDefault="002E5D92" w:rsidP="002E5D92">
            <w:pPr>
              <w:snapToGrid w:val="0"/>
              <w:spacing w:after="0" w:line="240" w:lineRule="auto"/>
              <w:rPr>
                <w:sz w:val="22"/>
                <w:szCs w:val="22"/>
              </w:rPr>
            </w:pPr>
          </w:p>
        </w:tc>
      </w:tr>
      <w:tr w:rsidR="002E5D92" w:rsidRPr="00C742A0" w14:paraId="3399DB56" w14:textId="77777777" w:rsidTr="002E5D92">
        <w:trPr>
          <w:cantSplit/>
          <w:trHeight w:val="431"/>
        </w:trPr>
        <w:tc>
          <w:tcPr>
            <w:tcW w:w="2990" w:type="dxa"/>
            <w:tcBorders>
              <w:top w:val="single" w:sz="4" w:space="0" w:color="000000"/>
              <w:left w:val="single" w:sz="4" w:space="0" w:color="000000"/>
              <w:bottom w:val="single" w:sz="4" w:space="0" w:color="000000"/>
            </w:tcBorders>
            <w:shd w:val="clear" w:color="auto" w:fill="F2F2F2"/>
            <w:vAlign w:val="center"/>
          </w:tcPr>
          <w:p w14:paraId="152061B3" w14:textId="77777777" w:rsidR="002E5D92" w:rsidRPr="00C742A0" w:rsidRDefault="002E5D92" w:rsidP="002E5D92">
            <w:pPr>
              <w:snapToGrid w:val="0"/>
              <w:spacing w:after="0" w:line="240" w:lineRule="auto"/>
              <w:rPr>
                <w:sz w:val="22"/>
                <w:szCs w:val="22"/>
              </w:rPr>
            </w:pPr>
            <w:r w:rsidRPr="00C742A0">
              <w:rPr>
                <w:sz w:val="22"/>
                <w:szCs w:val="22"/>
              </w:rPr>
              <w:t>Codice attività economica</w:t>
            </w:r>
          </w:p>
        </w:tc>
        <w:tc>
          <w:tcPr>
            <w:tcW w:w="6874" w:type="dxa"/>
            <w:tcBorders>
              <w:top w:val="single" w:sz="4" w:space="0" w:color="000000"/>
              <w:left w:val="single" w:sz="4" w:space="0" w:color="000000"/>
              <w:bottom w:val="single" w:sz="4" w:space="0" w:color="000000"/>
              <w:right w:val="single" w:sz="4" w:space="0" w:color="000000"/>
            </w:tcBorders>
            <w:vAlign w:val="center"/>
          </w:tcPr>
          <w:p w14:paraId="1650C4C8" w14:textId="77777777" w:rsidR="002E5D92" w:rsidRPr="00C742A0" w:rsidRDefault="002E5D92" w:rsidP="002E5D92">
            <w:pPr>
              <w:snapToGrid w:val="0"/>
              <w:spacing w:after="0" w:line="240" w:lineRule="auto"/>
              <w:rPr>
                <w:sz w:val="22"/>
                <w:szCs w:val="22"/>
              </w:rPr>
            </w:pPr>
          </w:p>
        </w:tc>
      </w:tr>
    </w:tbl>
    <w:p w14:paraId="472C20D7" w14:textId="77777777" w:rsidR="002E5D92" w:rsidRPr="00C742A0" w:rsidRDefault="002E5D92" w:rsidP="002E5D92">
      <w:pPr>
        <w:spacing w:after="0" w:line="240" w:lineRule="auto"/>
        <w:rPr>
          <w:sz w:val="22"/>
          <w:szCs w:val="22"/>
        </w:rPr>
      </w:pPr>
    </w:p>
    <w:tbl>
      <w:tblPr>
        <w:tblW w:w="9829" w:type="dxa"/>
        <w:tblInd w:w="22" w:type="dxa"/>
        <w:tblLayout w:type="fixed"/>
        <w:tblCellMar>
          <w:left w:w="70" w:type="dxa"/>
          <w:right w:w="70" w:type="dxa"/>
        </w:tblCellMar>
        <w:tblLook w:val="0000" w:firstRow="0" w:lastRow="0" w:firstColumn="0" w:lastColumn="0" w:noHBand="0" w:noVBand="0"/>
      </w:tblPr>
      <w:tblGrid>
        <w:gridCol w:w="3025"/>
        <w:gridCol w:w="2126"/>
        <w:gridCol w:w="2410"/>
        <w:gridCol w:w="2268"/>
      </w:tblGrid>
      <w:tr w:rsidR="002E5D92" w:rsidRPr="00C742A0" w14:paraId="006F81AF" w14:textId="77777777" w:rsidTr="008D4BC2">
        <w:trPr>
          <w:cantSplit/>
        </w:trPr>
        <w:tc>
          <w:tcPr>
            <w:tcW w:w="9829" w:type="dxa"/>
            <w:gridSpan w:val="4"/>
            <w:tcBorders>
              <w:bottom w:val="single" w:sz="4" w:space="0" w:color="auto"/>
            </w:tcBorders>
            <w:shd w:val="clear" w:color="auto" w:fill="E5E5E5"/>
            <w:vAlign w:val="center"/>
          </w:tcPr>
          <w:p w14:paraId="02F4B279" w14:textId="77777777" w:rsidR="002E5D92" w:rsidRPr="00C742A0" w:rsidRDefault="002E5D92" w:rsidP="002E5D92">
            <w:pPr>
              <w:snapToGrid w:val="0"/>
              <w:spacing w:after="0" w:line="240" w:lineRule="auto"/>
              <w:rPr>
                <w:b/>
                <w:sz w:val="22"/>
                <w:szCs w:val="22"/>
              </w:rPr>
            </w:pPr>
            <w:r w:rsidRPr="00C742A0">
              <w:rPr>
                <w:b/>
                <w:sz w:val="22"/>
                <w:szCs w:val="22"/>
              </w:rPr>
              <w:t>Iscrizioni</w:t>
            </w:r>
          </w:p>
        </w:tc>
      </w:tr>
      <w:tr w:rsidR="008D4BC2" w:rsidRPr="00C742A0" w14:paraId="7CBAA27D" w14:textId="77777777" w:rsidTr="008D4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5" w:type="dxa"/>
            <w:shd w:val="clear" w:color="auto" w:fill="BFBFBF" w:themeFill="background1" w:themeFillShade="BF"/>
            <w:vAlign w:val="center"/>
          </w:tcPr>
          <w:p w14:paraId="35A8BD00" w14:textId="799E06A7" w:rsidR="008D4BC2" w:rsidRPr="00C742A0" w:rsidRDefault="008D4BC2" w:rsidP="008D4BC2">
            <w:pPr>
              <w:snapToGrid w:val="0"/>
              <w:spacing w:after="0" w:line="240" w:lineRule="auto"/>
              <w:jc w:val="left"/>
              <w:rPr>
                <w:b/>
                <w:sz w:val="22"/>
                <w:szCs w:val="22"/>
              </w:rPr>
            </w:pPr>
            <w:r w:rsidRPr="00C742A0">
              <w:rPr>
                <w:b/>
                <w:sz w:val="22"/>
                <w:szCs w:val="22"/>
              </w:rPr>
              <w:t>Denominazione Albo/Elenco</w:t>
            </w:r>
          </w:p>
        </w:tc>
        <w:tc>
          <w:tcPr>
            <w:tcW w:w="2126" w:type="dxa"/>
            <w:shd w:val="clear" w:color="auto" w:fill="BFBFBF" w:themeFill="background1" w:themeFillShade="BF"/>
            <w:vAlign w:val="center"/>
          </w:tcPr>
          <w:p w14:paraId="0E97A957" w14:textId="79E8261C" w:rsidR="008D4BC2" w:rsidRPr="00C742A0" w:rsidRDefault="008D4BC2" w:rsidP="008D4BC2">
            <w:pPr>
              <w:snapToGrid w:val="0"/>
              <w:spacing w:after="0" w:line="240" w:lineRule="auto"/>
              <w:jc w:val="center"/>
              <w:rPr>
                <w:b/>
                <w:sz w:val="22"/>
                <w:szCs w:val="22"/>
              </w:rPr>
            </w:pPr>
            <w:r w:rsidRPr="00C742A0">
              <w:rPr>
                <w:b/>
                <w:sz w:val="22"/>
                <w:szCs w:val="22"/>
              </w:rPr>
              <w:t>Luogo</w:t>
            </w:r>
          </w:p>
        </w:tc>
        <w:tc>
          <w:tcPr>
            <w:tcW w:w="2410" w:type="dxa"/>
            <w:shd w:val="clear" w:color="auto" w:fill="BFBFBF" w:themeFill="background1" w:themeFillShade="BF"/>
            <w:vAlign w:val="center"/>
          </w:tcPr>
          <w:p w14:paraId="6B483962" w14:textId="447CD2FF" w:rsidR="008D4BC2" w:rsidRPr="00C742A0" w:rsidRDefault="008D4BC2" w:rsidP="008D4BC2">
            <w:pPr>
              <w:snapToGrid w:val="0"/>
              <w:spacing w:after="0" w:line="240" w:lineRule="auto"/>
              <w:jc w:val="center"/>
              <w:rPr>
                <w:b/>
                <w:sz w:val="22"/>
                <w:szCs w:val="22"/>
              </w:rPr>
            </w:pPr>
            <w:r w:rsidRPr="00C742A0">
              <w:rPr>
                <w:b/>
                <w:sz w:val="22"/>
                <w:szCs w:val="22"/>
              </w:rPr>
              <w:t>Numero iscrizione</w:t>
            </w:r>
          </w:p>
        </w:tc>
        <w:tc>
          <w:tcPr>
            <w:tcW w:w="2268" w:type="dxa"/>
            <w:shd w:val="clear" w:color="auto" w:fill="BFBFBF" w:themeFill="background1" w:themeFillShade="BF"/>
            <w:vAlign w:val="center"/>
          </w:tcPr>
          <w:p w14:paraId="20D6746F" w14:textId="0892060C" w:rsidR="008D4BC2" w:rsidRPr="00C742A0" w:rsidRDefault="008D4BC2" w:rsidP="008D4BC2">
            <w:pPr>
              <w:snapToGrid w:val="0"/>
              <w:spacing w:after="0" w:line="240" w:lineRule="auto"/>
              <w:jc w:val="center"/>
              <w:rPr>
                <w:b/>
                <w:sz w:val="22"/>
                <w:szCs w:val="22"/>
              </w:rPr>
            </w:pPr>
            <w:r w:rsidRPr="00C742A0">
              <w:rPr>
                <w:b/>
                <w:sz w:val="22"/>
                <w:szCs w:val="22"/>
              </w:rPr>
              <w:t>Data iscrizione</w:t>
            </w:r>
          </w:p>
        </w:tc>
      </w:tr>
      <w:tr w:rsidR="008D4BC2" w:rsidRPr="00C742A0" w14:paraId="05AF45D3" w14:textId="77777777" w:rsidTr="008D4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3025" w:type="dxa"/>
            <w:shd w:val="clear" w:color="auto" w:fill="E5E5E5"/>
            <w:vAlign w:val="center"/>
          </w:tcPr>
          <w:p w14:paraId="3EEA5ED3" w14:textId="64FEBE05" w:rsidR="008D4BC2" w:rsidRPr="00C742A0" w:rsidRDefault="008D4BC2" w:rsidP="002E5D92">
            <w:pPr>
              <w:snapToGrid w:val="0"/>
              <w:spacing w:after="0" w:line="240" w:lineRule="auto"/>
              <w:rPr>
                <w:sz w:val="22"/>
                <w:szCs w:val="22"/>
              </w:rPr>
            </w:pPr>
          </w:p>
        </w:tc>
        <w:tc>
          <w:tcPr>
            <w:tcW w:w="2126" w:type="dxa"/>
            <w:shd w:val="clear" w:color="auto" w:fill="auto"/>
            <w:vAlign w:val="center"/>
          </w:tcPr>
          <w:p w14:paraId="216A7181" w14:textId="77777777" w:rsidR="008D4BC2" w:rsidRPr="00C742A0" w:rsidRDefault="008D4BC2" w:rsidP="002E5D92">
            <w:pPr>
              <w:snapToGrid w:val="0"/>
              <w:spacing w:after="0" w:line="240" w:lineRule="auto"/>
              <w:rPr>
                <w:sz w:val="22"/>
                <w:szCs w:val="22"/>
              </w:rPr>
            </w:pPr>
          </w:p>
        </w:tc>
        <w:tc>
          <w:tcPr>
            <w:tcW w:w="2410" w:type="dxa"/>
            <w:shd w:val="clear" w:color="auto" w:fill="auto"/>
            <w:vAlign w:val="center"/>
          </w:tcPr>
          <w:p w14:paraId="0B911425" w14:textId="78887FE9" w:rsidR="008D4BC2" w:rsidRPr="00C742A0" w:rsidRDefault="008D4BC2" w:rsidP="002E5D92">
            <w:pPr>
              <w:snapToGrid w:val="0"/>
              <w:spacing w:after="0" w:line="240" w:lineRule="auto"/>
              <w:rPr>
                <w:sz w:val="22"/>
                <w:szCs w:val="22"/>
              </w:rPr>
            </w:pPr>
          </w:p>
        </w:tc>
        <w:tc>
          <w:tcPr>
            <w:tcW w:w="2268" w:type="dxa"/>
            <w:shd w:val="clear" w:color="auto" w:fill="auto"/>
            <w:vAlign w:val="center"/>
          </w:tcPr>
          <w:p w14:paraId="4201EAEF" w14:textId="59A70C1C" w:rsidR="008D4BC2" w:rsidRPr="00C742A0" w:rsidRDefault="008D4BC2" w:rsidP="002E5D92">
            <w:pPr>
              <w:snapToGrid w:val="0"/>
              <w:spacing w:after="0" w:line="240" w:lineRule="auto"/>
              <w:rPr>
                <w:sz w:val="22"/>
                <w:szCs w:val="22"/>
              </w:rPr>
            </w:pPr>
          </w:p>
        </w:tc>
      </w:tr>
      <w:tr w:rsidR="008D4BC2" w:rsidRPr="00C742A0" w14:paraId="75733029" w14:textId="77777777" w:rsidTr="008D4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3025" w:type="dxa"/>
            <w:shd w:val="clear" w:color="auto" w:fill="E5E5E5"/>
            <w:vAlign w:val="center"/>
          </w:tcPr>
          <w:p w14:paraId="30166C0C" w14:textId="1BCCA07B" w:rsidR="008D4BC2" w:rsidRPr="00C742A0" w:rsidRDefault="008D4BC2" w:rsidP="002E5D92">
            <w:pPr>
              <w:snapToGrid w:val="0"/>
              <w:spacing w:after="0" w:line="240" w:lineRule="auto"/>
              <w:rPr>
                <w:sz w:val="22"/>
                <w:szCs w:val="22"/>
              </w:rPr>
            </w:pPr>
          </w:p>
        </w:tc>
        <w:tc>
          <w:tcPr>
            <w:tcW w:w="2126" w:type="dxa"/>
            <w:shd w:val="clear" w:color="auto" w:fill="auto"/>
            <w:vAlign w:val="center"/>
          </w:tcPr>
          <w:p w14:paraId="7BF1F7C5" w14:textId="77777777" w:rsidR="008D4BC2" w:rsidRPr="00C742A0" w:rsidRDefault="008D4BC2" w:rsidP="002E5D92">
            <w:pPr>
              <w:snapToGrid w:val="0"/>
              <w:spacing w:after="0" w:line="240" w:lineRule="auto"/>
              <w:rPr>
                <w:sz w:val="22"/>
                <w:szCs w:val="22"/>
              </w:rPr>
            </w:pPr>
          </w:p>
        </w:tc>
        <w:tc>
          <w:tcPr>
            <w:tcW w:w="2410" w:type="dxa"/>
            <w:shd w:val="clear" w:color="auto" w:fill="auto"/>
            <w:vAlign w:val="center"/>
          </w:tcPr>
          <w:p w14:paraId="0CBB3B61" w14:textId="40B3616D" w:rsidR="008D4BC2" w:rsidRPr="00C742A0" w:rsidRDefault="008D4BC2" w:rsidP="002E5D92">
            <w:pPr>
              <w:snapToGrid w:val="0"/>
              <w:spacing w:after="0" w:line="240" w:lineRule="auto"/>
              <w:rPr>
                <w:sz w:val="22"/>
                <w:szCs w:val="22"/>
              </w:rPr>
            </w:pPr>
          </w:p>
        </w:tc>
        <w:tc>
          <w:tcPr>
            <w:tcW w:w="2268" w:type="dxa"/>
            <w:shd w:val="clear" w:color="auto" w:fill="auto"/>
            <w:vAlign w:val="center"/>
          </w:tcPr>
          <w:p w14:paraId="3BDBF04B" w14:textId="27A00382" w:rsidR="008D4BC2" w:rsidRPr="00C742A0" w:rsidRDefault="008D4BC2" w:rsidP="002E5D92">
            <w:pPr>
              <w:snapToGrid w:val="0"/>
              <w:spacing w:after="0" w:line="240" w:lineRule="auto"/>
              <w:rPr>
                <w:sz w:val="22"/>
                <w:szCs w:val="22"/>
              </w:rPr>
            </w:pPr>
          </w:p>
        </w:tc>
      </w:tr>
      <w:tr w:rsidR="008D4BC2" w:rsidRPr="00C742A0" w14:paraId="796B9E57" w14:textId="77777777" w:rsidTr="008D4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3025" w:type="dxa"/>
            <w:shd w:val="clear" w:color="auto" w:fill="E5E5E5"/>
            <w:vAlign w:val="center"/>
          </w:tcPr>
          <w:p w14:paraId="744E46E2" w14:textId="77777777" w:rsidR="008D4BC2" w:rsidRPr="00C742A0" w:rsidRDefault="008D4BC2" w:rsidP="002E5D92">
            <w:pPr>
              <w:snapToGrid w:val="0"/>
              <w:spacing w:after="0" w:line="240" w:lineRule="auto"/>
              <w:rPr>
                <w:sz w:val="22"/>
                <w:szCs w:val="22"/>
              </w:rPr>
            </w:pPr>
          </w:p>
        </w:tc>
        <w:tc>
          <w:tcPr>
            <w:tcW w:w="2126" w:type="dxa"/>
            <w:shd w:val="clear" w:color="auto" w:fill="auto"/>
            <w:vAlign w:val="center"/>
          </w:tcPr>
          <w:p w14:paraId="7A023B24" w14:textId="77777777" w:rsidR="008D4BC2" w:rsidRPr="00C742A0" w:rsidRDefault="008D4BC2" w:rsidP="002E5D92">
            <w:pPr>
              <w:snapToGrid w:val="0"/>
              <w:spacing w:after="0" w:line="240" w:lineRule="auto"/>
              <w:rPr>
                <w:sz w:val="22"/>
                <w:szCs w:val="22"/>
              </w:rPr>
            </w:pPr>
          </w:p>
        </w:tc>
        <w:tc>
          <w:tcPr>
            <w:tcW w:w="2410" w:type="dxa"/>
            <w:shd w:val="clear" w:color="auto" w:fill="auto"/>
            <w:vAlign w:val="center"/>
          </w:tcPr>
          <w:p w14:paraId="42A3DBC6" w14:textId="77777777" w:rsidR="008D4BC2" w:rsidRPr="00C742A0" w:rsidRDefault="008D4BC2" w:rsidP="002E5D92">
            <w:pPr>
              <w:snapToGrid w:val="0"/>
              <w:spacing w:after="0" w:line="240" w:lineRule="auto"/>
              <w:rPr>
                <w:sz w:val="22"/>
                <w:szCs w:val="22"/>
              </w:rPr>
            </w:pPr>
          </w:p>
        </w:tc>
        <w:tc>
          <w:tcPr>
            <w:tcW w:w="2268" w:type="dxa"/>
            <w:shd w:val="clear" w:color="auto" w:fill="auto"/>
            <w:vAlign w:val="center"/>
          </w:tcPr>
          <w:p w14:paraId="233312F9" w14:textId="77777777" w:rsidR="008D4BC2" w:rsidRPr="00C742A0" w:rsidRDefault="008D4BC2" w:rsidP="002E5D92">
            <w:pPr>
              <w:snapToGrid w:val="0"/>
              <w:spacing w:after="0" w:line="240" w:lineRule="auto"/>
              <w:rPr>
                <w:sz w:val="22"/>
                <w:szCs w:val="22"/>
              </w:rPr>
            </w:pPr>
          </w:p>
        </w:tc>
      </w:tr>
    </w:tbl>
    <w:p w14:paraId="7AFCF1F9" w14:textId="77777777" w:rsidR="002E5D92" w:rsidRPr="00C742A0" w:rsidRDefault="002E5D92" w:rsidP="002E5D92">
      <w:pPr>
        <w:spacing w:after="0" w:line="240" w:lineRule="auto"/>
        <w:rPr>
          <w:sz w:val="22"/>
          <w:szCs w:val="22"/>
        </w:rPr>
      </w:pPr>
    </w:p>
    <w:p w14:paraId="3E72358C" w14:textId="77777777" w:rsidR="008D4BC2" w:rsidRPr="00C742A0" w:rsidRDefault="008D4BC2" w:rsidP="002E5D92">
      <w:pPr>
        <w:spacing w:after="0" w:line="240" w:lineRule="auto"/>
        <w:rPr>
          <w:sz w:val="22"/>
          <w:szCs w:val="22"/>
        </w:rPr>
      </w:pPr>
    </w:p>
    <w:p w14:paraId="7CB55170" w14:textId="38EAE428" w:rsidR="00AB5BC6" w:rsidRPr="00C742A0" w:rsidRDefault="00AB5BC6">
      <w:pPr>
        <w:spacing w:before="0" w:after="0" w:line="240" w:lineRule="auto"/>
        <w:jc w:val="left"/>
        <w:rPr>
          <w:sz w:val="22"/>
          <w:szCs w:val="22"/>
        </w:rPr>
      </w:pPr>
      <w:r w:rsidRPr="00C742A0">
        <w:rPr>
          <w:sz w:val="22"/>
          <w:szCs w:val="22"/>
        </w:rPr>
        <w:br w:type="page"/>
      </w:r>
    </w:p>
    <w:p w14:paraId="263FA315" w14:textId="77777777" w:rsidR="00B200DE" w:rsidRPr="00C742A0" w:rsidRDefault="00B200DE" w:rsidP="00B200DE">
      <w:pPr>
        <w:spacing w:after="0" w:line="240" w:lineRule="auto"/>
        <w:rPr>
          <w:sz w:val="22"/>
          <w:szCs w:val="22"/>
        </w:rPr>
      </w:pPr>
    </w:p>
    <w:p w14:paraId="530237C3" w14:textId="77777777" w:rsidR="00B200DE" w:rsidRPr="00C742A0" w:rsidRDefault="00B200DE" w:rsidP="00B200DE">
      <w:pPr>
        <w:pStyle w:val="Titolo2"/>
        <w:jc w:val="left"/>
      </w:pPr>
      <w:bookmarkStart w:id="3" w:name="_Toc340162417"/>
      <w:bookmarkStart w:id="4" w:name="_Toc338166211"/>
      <w:r w:rsidRPr="00C742A0">
        <w:t xml:space="preserve">2. </w:t>
      </w:r>
      <w:r w:rsidRPr="00C742A0">
        <w:tab/>
        <w:t>Presentazione del Soggetto Proponente</w:t>
      </w:r>
      <w:bookmarkEnd w:id="3"/>
      <w:bookmarkEnd w:id="4"/>
    </w:p>
    <w:tbl>
      <w:tblPr>
        <w:tblW w:w="9864" w:type="dxa"/>
        <w:tblInd w:w="22" w:type="dxa"/>
        <w:tblLayout w:type="fixed"/>
        <w:tblCellMar>
          <w:left w:w="70" w:type="dxa"/>
          <w:right w:w="70" w:type="dxa"/>
        </w:tblCellMar>
        <w:tblLook w:val="0000" w:firstRow="0" w:lastRow="0" w:firstColumn="0" w:lastColumn="0" w:noHBand="0" w:noVBand="0"/>
      </w:tblPr>
      <w:tblGrid>
        <w:gridCol w:w="9864"/>
      </w:tblGrid>
      <w:tr w:rsidR="00B200DE" w:rsidRPr="00C742A0" w14:paraId="1CB23E20" w14:textId="77777777" w:rsidTr="00AB5BC6">
        <w:trPr>
          <w:cantSplit/>
        </w:trPr>
        <w:tc>
          <w:tcPr>
            <w:tcW w:w="986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2568829" w14:textId="51D5BDD8" w:rsidR="00B200DE" w:rsidRPr="00C742A0" w:rsidRDefault="00B200DE" w:rsidP="007C5C62">
            <w:pPr>
              <w:snapToGrid w:val="0"/>
              <w:spacing w:after="0" w:line="240" w:lineRule="auto"/>
              <w:ind w:left="85"/>
              <w:rPr>
                <w:b/>
                <w:sz w:val="22"/>
                <w:szCs w:val="22"/>
              </w:rPr>
            </w:pPr>
            <w:r w:rsidRPr="00C742A0">
              <w:rPr>
                <w:b/>
                <w:sz w:val="22"/>
                <w:szCs w:val="22"/>
              </w:rPr>
              <w:t xml:space="preserve">2.1 Storia </w:t>
            </w:r>
            <w:r w:rsidR="007C5C62" w:rsidRPr="00C742A0">
              <w:rPr>
                <w:b/>
                <w:sz w:val="22"/>
                <w:szCs w:val="22"/>
              </w:rPr>
              <w:t>del proponente</w:t>
            </w:r>
          </w:p>
        </w:tc>
      </w:tr>
      <w:tr w:rsidR="00B200DE" w:rsidRPr="00C742A0" w14:paraId="7807B6FB" w14:textId="77777777" w:rsidTr="00AB5BC6">
        <w:trPr>
          <w:cantSplit/>
          <w:trHeight w:val="485"/>
        </w:trPr>
        <w:tc>
          <w:tcPr>
            <w:tcW w:w="9864" w:type="dxa"/>
            <w:tcBorders>
              <w:top w:val="single" w:sz="4" w:space="0" w:color="000000"/>
              <w:left w:val="single" w:sz="4" w:space="0" w:color="000000"/>
              <w:bottom w:val="single" w:sz="4" w:space="0" w:color="000000"/>
              <w:right w:val="single" w:sz="4" w:space="0" w:color="000000"/>
            </w:tcBorders>
            <w:vAlign w:val="center"/>
          </w:tcPr>
          <w:p w14:paraId="7D06120F" w14:textId="458705BE" w:rsidR="00B200DE" w:rsidRPr="00C742A0" w:rsidRDefault="00B200DE" w:rsidP="00B200DE">
            <w:pPr>
              <w:snapToGrid w:val="0"/>
              <w:spacing w:after="0" w:line="240" w:lineRule="auto"/>
              <w:ind w:left="85"/>
              <w:rPr>
                <w:i/>
                <w:sz w:val="22"/>
                <w:szCs w:val="22"/>
              </w:rPr>
            </w:pPr>
            <w:r w:rsidRPr="00C742A0">
              <w:rPr>
                <w:i/>
                <w:sz w:val="22"/>
                <w:szCs w:val="22"/>
              </w:rPr>
              <w:t xml:space="preserve">Descrivere sinteticamente le fasi salienti (es. nascita, sviluppo, trasformazione, riorganizzazione, ecc.) del ciclo di vita </w:t>
            </w:r>
            <w:r w:rsidR="007C5C62" w:rsidRPr="00C742A0">
              <w:rPr>
                <w:i/>
                <w:sz w:val="22"/>
                <w:szCs w:val="22"/>
              </w:rPr>
              <w:t>dell’attività imprenditoriale/professionale</w:t>
            </w:r>
            <w:r w:rsidRPr="00C742A0">
              <w:rPr>
                <w:i/>
                <w:sz w:val="22"/>
                <w:szCs w:val="22"/>
              </w:rPr>
              <w:t>.</w:t>
            </w:r>
          </w:p>
          <w:p w14:paraId="6CEFD1BE" w14:textId="77777777" w:rsidR="00B200DE" w:rsidRPr="00C742A0" w:rsidRDefault="00B200DE" w:rsidP="00B200DE">
            <w:pPr>
              <w:snapToGrid w:val="0"/>
              <w:spacing w:after="0" w:line="240" w:lineRule="auto"/>
              <w:ind w:left="85"/>
              <w:rPr>
                <w:i/>
                <w:sz w:val="22"/>
                <w:szCs w:val="22"/>
              </w:rPr>
            </w:pPr>
          </w:p>
          <w:p w14:paraId="474E4F73" w14:textId="77777777" w:rsidR="00B200DE" w:rsidRPr="00C742A0" w:rsidRDefault="00B200DE" w:rsidP="00B200DE">
            <w:pPr>
              <w:snapToGrid w:val="0"/>
              <w:spacing w:after="0" w:line="240" w:lineRule="auto"/>
              <w:ind w:left="85"/>
              <w:rPr>
                <w:i/>
                <w:sz w:val="22"/>
                <w:szCs w:val="22"/>
              </w:rPr>
            </w:pPr>
          </w:p>
          <w:p w14:paraId="224AB822" w14:textId="77777777" w:rsidR="00B200DE" w:rsidRPr="00C742A0" w:rsidRDefault="00B200DE" w:rsidP="00B200DE">
            <w:pPr>
              <w:snapToGrid w:val="0"/>
              <w:spacing w:after="0" w:line="240" w:lineRule="auto"/>
              <w:ind w:left="85"/>
              <w:rPr>
                <w:i/>
                <w:sz w:val="22"/>
                <w:szCs w:val="22"/>
              </w:rPr>
            </w:pPr>
          </w:p>
          <w:p w14:paraId="2786C386" w14:textId="77777777" w:rsidR="00B200DE" w:rsidRPr="00C742A0" w:rsidRDefault="00B200DE" w:rsidP="00B200DE">
            <w:pPr>
              <w:snapToGrid w:val="0"/>
              <w:spacing w:after="0" w:line="240" w:lineRule="auto"/>
              <w:ind w:left="85"/>
              <w:rPr>
                <w:i/>
                <w:sz w:val="22"/>
                <w:szCs w:val="22"/>
              </w:rPr>
            </w:pPr>
          </w:p>
        </w:tc>
      </w:tr>
    </w:tbl>
    <w:p w14:paraId="5B03AA13" w14:textId="77777777" w:rsidR="00B200DE" w:rsidRPr="00C742A0" w:rsidRDefault="00B200DE" w:rsidP="00B200DE">
      <w:pPr>
        <w:spacing w:after="0" w:line="240" w:lineRule="auto"/>
        <w:rPr>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9864"/>
      </w:tblGrid>
      <w:tr w:rsidR="00B200DE" w:rsidRPr="00C742A0" w14:paraId="496E37DC" w14:textId="77777777" w:rsidTr="00B200DE">
        <w:trPr>
          <w:cantSplit/>
        </w:trPr>
        <w:tc>
          <w:tcPr>
            <w:tcW w:w="986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6A09483" w14:textId="77777777" w:rsidR="00B200DE" w:rsidRPr="00C742A0" w:rsidRDefault="00B200DE" w:rsidP="00B200DE">
            <w:pPr>
              <w:snapToGrid w:val="0"/>
              <w:spacing w:after="0" w:line="240" w:lineRule="auto"/>
              <w:ind w:left="85"/>
              <w:rPr>
                <w:b/>
                <w:sz w:val="22"/>
                <w:szCs w:val="22"/>
              </w:rPr>
            </w:pPr>
            <w:r w:rsidRPr="00C742A0">
              <w:rPr>
                <w:b/>
                <w:sz w:val="22"/>
                <w:szCs w:val="22"/>
              </w:rPr>
              <w:t xml:space="preserve">2.2 Struttura Organizzativa </w:t>
            </w:r>
          </w:p>
        </w:tc>
      </w:tr>
      <w:tr w:rsidR="00B200DE" w:rsidRPr="00C742A0" w14:paraId="1D5F1A33" w14:textId="77777777" w:rsidTr="00B200DE">
        <w:trPr>
          <w:cantSplit/>
          <w:trHeight w:val="485"/>
        </w:trPr>
        <w:tc>
          <w:tcPr>
            <w:tcW w:w="9864" w:type="dxa"/>
            <w:tcBorders>
              <w:top w:val="single" w:sz="4" w:space="0" w:color="000000"/>
              <w:left w:val="single" w:sz="4" w:space="0" w:color="000000"/>
              <w:bottom w:val="single" w:sz="4" w:space="0" w:color="000000"/>
              <w:right w:val="single" w:sz="4" w:space="0" w:color="000000"/>
            </w:tcBorders>
            <w:vAlign w:val="center"/>
          </w:tcPr>
          <w:p w14:paraId="2461DDB2" w14:textId="2E7AF49F" w:rsidR="00B200DE" w:rsidRPr="00C742A0" w:rsidRDefault="00B200DE" w:rsidP="00B200DE">
            <w:pPr>
              <w:snapToGrid w:val="0"/>
              <w:spacing w:after="0" w:line="240" w:lineRule="auto"/>
              <w:ind w:left="85"/>
              <w:rPr>
                <w:i/>
                <w:sz w:val="22"/>
                <w:szCs w:val="22"/>
              </w:rPr>
            </w:pPr>
            <w:r w:rsidRPr="00C742A0">
              <w:rPr>
                <w:i/>
                <w:sz w:val="22"/>
                <w:szCs w:val="22"/>
              </w:rPr>
              <w:t>Illustrare la struttura organizzativa</w:t>
            </w:r>
            <w:r w:rsidR="007C5C62" w:rsidRPr="00C742A0">
              <w:rPr>
                <w:i/>
                <w:sz w:val="22"/>
                <w:szCs w:val="22"/>
              </w:rPr>
              <w:t xml:space="preserve"> dell’iniziativa</w:t>
            </w:r>
            <w:r w:rsidRPr="00C742A0">
              <w:rPr>
                <w:i/>
                <w:sz w:val="22"/>
                <w:szCs w:val="22"/>
              </w:rPr>
              <w:t xml:space="preserve">, nonché le esperienze e le competenze </w:t>
            </w:r>
            <w:r w:rsidR="007C5C62" w:rsidRPr="00C742A0">
              <w:rPr>
                <w:i/>
                <w:sz w:val="22"/>
                <w:szCs w:val="22"/>
              </w:rPr>
              <w:t>del/dei titolare/i e/o del</w:t>
            </w:r>
            <w:r w:rsidRPr="00C742A0">
              <w:rPr>
                <w:i/>
                <w:sz w:val="22"/>
                <w:szCs w:val="22"/>
              </w:rPr>
              <w:t xml:space="preserve"> management.</w:t>
            </w:r>
          </w:p>
          <w:p w14:paraId="5982C948" w14:textId="77777777" w:rsidR="00B200DE" w:rsidRPr="00C742A0" w:rsidRDefault="00B200DE" w:rsidP="00B200DE">
            <w:pPr>
              <w:snapToGrid w:val="0"/>
              <w:spacing w:after="0" w:line="240" w:lineRule="auto"/>
              <w:ind w:left="85"/>
              <w:rPr>
                <w:i/>
                <w:sz w:val="22"/>
                <w:szCs w:val="22"/>
              </w:rPr>
            </w:pPr>
          </w:p>
          <w:p w14:paraId="0970C446" w14:textId="77777777" w:rsidR="00B200DE" w:rsidRPr="00C742A0" w:rsidRDefault="00B200DE" w:rsidP="00B200DE">
            <w:pPr>
              <w:snapToGrid w:val="0"/>
              <w:spacing w:after="0" w:line="240" w:lineRule="auto"/>
              <w:ind w:left="85"/>
              <w:rPr>
                <w:i/>
                <w:sz w:val="22"/>
                <w:szCs w:val="22"/>
              </w:rPr>
            </w:pPr>
          </w:p>
          <w:p w14:paraId="4626613C" w14:textId="77777777" w:rsidR="00B200DE" w:rsidRPr="00C742A0" w:rsidRDefault="00B200DE" w:rsidP="00B200DE">
            <w:pPr>
              <w:snapToGrid w:val="0"/>
              <w:spacing w:after="0" w:line="240" w:lineRule="auto"/>
              <w:ind w:left="85"/>
              <w:rPr>
                <w:i/>
                <w:sz w:val="22"/>
                <w:szCs w:val="22"/>
              </w:rPr>
            </w:pPr>
          </w:p>
          <w:p w14:paraId="496D104A" w14:textId="77777777" w:rsidR="00B200DE" w:rsidRPr="00C742A0" w:rsidRDefault="00B200DE" w:rsidP="00B200DE">
            <w:pPr>
              <w:snapToGrid w:val="0"/>
              <w:spacing w:after="0" w:line="240" w:lineRule="auto"/>
              <w:ind w:left="85"/>
              <w:rPr>
                <w:i/>
                <w:sz w:val="22"/>
                <w:szCs w:val="22"/>
              </w:rPr>
            </w:pPr>
          </w:p>
          <w:p w14:paraId="7816CA62" w14:textId="77777777" w:rsidR="00B200DE" w:rsidRPr="00C742A0" w:rsidRDefault="00B200DE" w:rsidP="00B200DE">
            <w:pPr>
              <w:snapToGrid w:val="0"/>
              <w:spacing w:after="0" w:line="240" w:lineRule="auto"/>
              <w:ind w:left="85"/>
              <w:rPr>
                <w:i/>
                <w:sz w:val="22"/>
                <w:szCs w:val="22"/>
              </w:rPr>
            </w:pPr>
          </w:p>
        </w:tc>
      </w:tr>
    </w:tbl>
    <w:p w14:paraId="647CCF19" w14:textId="77777777" w:rsidR="00B200DE" w:rsidRPr="00C742A0" w:rsidRDefault="00B200DE" w:rsidP="00B200DE">
      <w:pPr>
        <w:spacing w:after="0" w:line="240" w:lineRule="auto"/>
        <w:rPr>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9864"/>
      </w:tblGrid>
      <w:tr w:rsidR="00B200DE" w:rsidRPr="00C742A0" w14:paraId="63650539" w14:textId="77777777" w:rsidTr="00B200DE">
        <w:trPr>
          <w:cantSplit/>
        </w:trPr>
        <w:tc>
          <w:tcPr>
            <w:tcW w:w="986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321D13E" w14:textId="77777777" w:rsidR="00B200DE" w:rsidRPr="00C742A0" w:rsidRDefault="00B200DE" w:rsidP="00B200DE">
            <w:pPr>
              <w:snapToGrid w:val="0"/>
              <w:spacing w:after="0" w:line="240" w:lineRule="auto"/>
              <w:ind w:left="85"/>
              <w:rPr>
                <w:b/>
                <w:sz w:val="22"/>
                <w:szCs w:val="22"/>
              </w:rPr>
            </w:pPr>
            <w:r w:rsidRPr="00C742A0">
              <w:rPr>
                <w:b/>
                <w:sz w:val="22"/>
                <w:szCs w:val="22"/>
              </w:rPr>
              <w:t>2.3 Prodotti/servizi e processo produttivo</w:t>
            </w:r>
          </w:p>
        </w:tc>
      </w:tr>
      <w:tr w:rsidR="00B200DE" w:rsidRPr="00C742A0" w14:paraId="260E6B67" w14:textId="77777777" w:rsidTr="00B200DE">
        <w:trPr>
          <w:cantSplit/>
          <w:trHeight w:val="485"/>
        </w:trPr>
        <w:tc>
          <w:tcPr>
            <w:tcW w:w="9864" w:type="dxa"/>
            <w:tcBorders>
              <w:top w:val="single" w:sz="4" w:space="0" w:color="000000"/>
              <w:left w:val="single" w:sz="4" w:space="0" w:color="000000"/>
              <w:bottom w:val="single" w:sz="4" w:space="0" w:color="000000"/>
              <w:right w:val="single" w:sz="4" w:space="0" w:color="000000"/>
            </w:tcBorders>
            <w:vAlign w:val="center"/>
          </w:tcPr>
          <w:p w14:paraId="35864369" w14:textId="77777777" w:rsidR="00B200DE" w:rsidRPr="00C742A0" w:rsidRDefault="00B200DE" w:rsidP="00B200DE">
            <w:pPr>
              <w:snapToGrid w:val="0"/>
              <w:spacing w:after="0" w:line="240" w:lineRule="auto"/>
              <w:ind w:left="85"/>
              <w:rPr>
                <w:i/>
                <w:sz w:val="22"/>
                <w:szCs w:val="22"/>
              </w:rPr>
            </w:pPr>
            <w:r w:rsidRPr="00C742A0">
              <w:rPr>
                <w:i/>
                <w:sz w:val="22"/>
                <w:szCs w:val="22"/>
              </w:rPr>
              <w:t>Descrivere le tipologie del prodotto e/o servizio offerto, evidenziandone in particolare le caratteristiche distintive.</w:t>
            </w:r>
          </w:p>
          <w:p w14:paraId="7AD4D59A" w14:textId="3E074FE1" w:rsidR="00B200DE" w:rsidRPr="00C742A0" w:rsidRDefault="00B200DE" w:rsidP="00B200DE">
            <w:pPr>
              <w:snapToGrid w:val="0"/>
              <w:spacing w:after="0" w:line="240" w:lineRule="auto"/>
              <w:ind w:left="85"/>
              <w:rPr>
                <w:i/>
                <w:sz w:val="22"/>
                <w:szCs w:val="22"/>
              </w:rPr>
            </w:pPr>
            <w:r w:rsidRPr="00C742A0">
              <w:rPr>
                <w:i/>
                <w:sz w:val="22"/>
                <w:szCs w:val="22"/>
              </w:rPr>
              <w:t>Descrivere in sintesi le fasi principali del processo produttivo</w:t>
            </w:r>
            <w:r w:rsidR="007C5C62" w:rsidRPr="00C742A0">
              <w:rPr>
                <w:i/>
                <w:sz w:val="22"/>
                <w:szCs w:val="22"/>
              </w:rPr>
              <w:t xml:space="preserve"> o di erogazione dei servizi</w:t>
            </w:r>
            <w:r w:rsidRPr="00C742A0">
              <w:rPr>
                <w:i/>
                <w:sz w:val="22"/>
                <w:szCs w:val="22"/>
              </w:rPr>
              <w:t xml:space="preserve"> indicandone le tecnologie impiegate.</w:t>
            </w:r>
          </w:p>
          <w:p w14:paraId="52137991" w14:textId="77777777" w:rsidR="00B200DE" w:rsidRPr="00C742A0" w:rsidRDefault="00B200DE" w:rsidP="00B200DE">
            <w:pPr>
              <w:snapToGrid w:val="0"/>
              <w:spacing w:after="0" w:line="240" w:lineRule="auto"/>
              <w:ind w:left="85"/>
              <w:rPr>
                <w:i/>
                <w:sz w:val="22"/>
                <w:szCs w:val="22"/>
              </w:rPr>
            </w:pPr>
          </w:p>
          <w:p w14:paraId="502B9CFF" w14:textId="77777777" w:rsidR="00B200DE" w:rsidRPr="00C742A0" w:rsidRDefault="00B200DE" w:rsidP="00B200DE">
            <w:pPr>
              <w:snapToGrid w:val="0"/>
              <w:spacing w:after="0" w:line="240" w:lineRule="auto"/>
              <w:ind w:left="85"/>
              <w:rPr>
                <w:i/>
                <w:sz w:val="22"/>
                <w:szCs w:val="22"/>
              </w:rPr>
            </w:pPr>
          </w:p>
          <w:p w14:paraId="3432BD00" w14:textId="77777777" w:rsidR="00B200DE" w:rsidRPr="00C742A0" w:rsidRDefault="00B200DE" w:rsidP="00B200DE">
            <w:pPr>
              <w:snapToGrid w:val="0"/>
              <w:spacing w:after="0" w:line="240" w:lineRule="auto"/>
              <w:ind w:left="85"/>
              <w:rPr>
                <w:i/>
                <w:sz w:val="22"/>
                <w:szCs w:val="22"/>
              </w:rPr>
            </w:pPr>
          </w:p>
          <w:p w14:paraId="19898517" w14:textId="77777777" w:rsidR="00B200DE" w:rsidRPr="00C742A0" w:rsidRDefault="00B200DE" w:rsidP="00B200DE">
            <w:pPr>
              <w:snapToGrid w:val="0"/>
              <w:spacing w:after="0" w:line="240" w:lineRule="auto"/>
              <w:ind w:left="85"/>
              <w:rPr>
                <w:i/>
                <w:sz w:val="22"/>
                <w:szCs w:val="22"/>
              </w:rPr>
            </w:pPr>
          </w:p>
          <w:p w14:paraId="4BC37FE6" w14:textId="77777777" w:rsidR="00B200DE" w:rsidRPr="00C742A0" w:rsidRDefault="00B200DE" w:rsidP="00B200DE">
            <w:pPr>
              <w:snapToGrid w:val="0"/>
              <w:spacing w:after="0" w:line="240" w:lineRule="auto"/>
              <w:ind w:left="85"/>
              <w:rPr>
                <w:i/>
                <w:sz w:val="22"/>
                <w:szCs w:val="22"/>
              </w:rPr>
            </w:pPr>
          </w:p>
        </w:tc>
      </w:tr>
    </w:tbl>
    <w:p w14:paraId="123B27E3" w14:textId="77777777" w:rsidR="00B200DE" w:rsidRPr="00C742A0" w:rsidRDefault="00B200DE" w:rsidP="00B200DE">
      <w:pPr>
        <w:widowControl w:val="0"/>
        <w:spacing w:after="0" w:line="240" w:lineRule="auto"/>
        <w:rPr>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9864"/>
      </w:tblGrid>
      <w:tr w:rsidR="00B200DE" w:rsidRPr="00C742A0" w14:paraId="7EDDD13D" w14:textId="77777777" w:rsidTr="00B200DE">
        <w:trPr>
          <w:cantSplit/>
        </w:trPr>
        <w:tc>
          <w:tcPr>
            <w:tcW w:w="986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275DE4D" w14:textId="576D76EF" w:rsidR="00B200DE" w:rsidRPr="00C742A0" w:rsidRDefault="00B200DE" w:rsidP="00B200DE">
            <w:pPr>
              <w:snapToGrid w:val="0"/>
              <w:spacing w:after="0" w:line="240" w:lineRule="auto"/>
              <w:ind w:left="85"/>
              <w:rPr>
                <w:b/>
                <w:sz w:val="22"/>
                <w:szCs w:val="22"/>
              </w:rPr>
            </w:pPr>
            <w:r w:rsidRPr="00C742A0">
              <w:rPr>
                <w:b/>
                <w:sz w:val="22"/>
                <w:szCs w:val="22"/>
              </w:rPr>
              <w:t>2.4 Mercato di riferimento e concorrenza</w:t>
            </w:r>
          </w:p>
        </w:tc>
      </w:tr>
      <w:tr w:rsidR="00B200DE" w:rsidRPr="00C742A0" w14:paraId="4780B551" w14:textId="77777777" w:rsidTr="00B200DE">
        <w:trPr>
          <w:cantSplit/>
          <w:trHeight w:val="485"/>
        </w:trPr>
        <w:tc>
          <w:tcPr>
            <w:tcW w:w="9864" w:type="dxa"/>
            <w:tcBorders>
              <w:top w:val="single" w:sz="4" w:space="0" w:color="000000"/>
              <w:left w:val="single" w:sz="4" w:space="0" w:color="000000"/>
              <w:bottom w:val="single" w:sz="4" w:space="0" w:color="000000"/>
              <w:right w:val="single" w:sz="4" w:space="0" w:color="000000"/>
            </w:tcBorders>
            <w:vAlign w:val="center"/>
          </w:tcPr>
          <w:p w14:paraId="1EB103E1" w14:textId="77777777" w:rsidR="00B200DE" w:rsidRPr="00C742A0" w:rsidRDefault="00B200DE" w:rsidP="00B200DE">
            <w:pPr>
              <w:snapToGrid w:val="0"/>
              <w:spacing w:after="0" w:line="240" w:lineRule="auto"/>
              <w:ind w:left="85"/>
              <w:rPr>
                <w:i/>
                <w:sz w:val="22"/>
                <w:szCs w:val="22"/>
              </w:rPr>
            </w:pPr>
            <w:r w:rsidRPr="00C742A0">
              <w:rPr>
                <w:i/>
                <w:sz w:val="22"/>
                <w:szCs w:val="22"/>
              </w:rPr>
              <w:t>Descrivere il proprio scenario competitivo: mercato di riferimento (situazione attuale e trend), target e posizionamento, principali fornitori, principali clienti.</w:t>
            </w:r>
          </w:p>
          <w:p w14:paraId="07EE9CBE" w14:textId="77777777" w:rsidR="00B200DE" w:rsidRPr="00C742A0" w:rsidRDefault="00B200DE" w:rsidP="00B200DE">
            <w:pPr>
              <w:widowControl w:val="0"/>
              <w:spacing w:after="0" w:line="240" w:lineRule="auto"/>
              <w:ind w:left="85"/>
              <w:rPr>
                <w:i/>
                <w:sz w:val="22"/>
                <w:szCs w:val="22"/>
              </w:rPr>
            </w:pPr>
          </w:p>
          <w:p w14:paraId="67FFDBDE" w14:textId="77777777" w:rsidR="00B200DE" w:rsidRPr="00C742A0" w:rsidRDefault="00B200DE" w:rsidP="00B200DE">
            <w:pPr>
              <w:spacing w:after="0" w:line="240" w:lineRule="auto"/>
              <w:ind w:left="85"/>
              <w:rPr>
                <w:sz w:val="22"/>
                <w:szCs w:val="22"/>
              </w:rPr>
            </w:pPr>
          </w:p>
          <w:p w14:paraId="5DA2D25A" w14:textId="77777777" w:rsidR="00B200DE" w:rsidRPr="00C742A0" w:rsidRDefault="00B200DE" w:rsidP="00B200DE">
            <w:pPr>
              <w:spacing w:after="0" w:line="240" w:lineRule="auto"/>
              <w:ind w:left="85"/>
              <w:rPr>
                <w:sz w:val="22"/>
                <w:szCs w:val="22"/>
              </w:rPr>
            </w:pPr>
          </w:p>
          <w:p w14:paraId="4A6CA674" w14:textId="77777777" w:rsidR="00B200DE" w:rsidRPr="00C742A0" w:rsidRDefault="00B200DE" w:rsidP="00B200DE">
            <w:pPr>
              <w:spacing w:after="0" w:line="240" w:lineRule="auto"/>
              <w:ind w:left="85"/>
              <w:rPr>
                <w:sz w:val="22"/>
                <w:szCs w:val="22"/>
              </w:rPr>
            </w:pPr>
          </w:p>
          <w:p w14:paraId="453A8F3A" w14:textId="77777777" w:rsidR="00B200DE" w:rsidRPr="00C742A0" w:rsidRDefault="00B200DE" w:rsidP="00B200DE">
            <w:pPr>
              <w:spacing w:after="0" w:line="240" w:lineRule="auto"/>
              <w:rPr>
                <w:sz w:val="22"/>
                <w:szCs w:val="22"/>
              </w:rPr>
            </w:pPr>
          </w:p>
          <w:p w14:paraId="72956ACD" w14:textId="77777777" w:rsidR="00B200DE" w:rsidRPr="00C742A0" w:rsidRDefault="00B200DE" w:rsidP="00B200DE">
            <w:pPr>
              <w:spacing w:after="0" w:line="240" w:lineRule="auto"/>
              <w:rPr>
                <w:sz w:val="22"/>
                <w:szCs w:val="22"/>
              </w:rPr>
            </w:pPr>
          </w:p>
          <w:p w14:paraId="692F264B" w14:textId="77777777" w:rsidR="00B200DE" w:rsidRPr="00C742A0" w:rsidRDefault="00B200DE" w:rsidP="00B200DE">
            <w:pPr>
              <w:spacing w:after="0" w:line="240" w:lineRule="auto"/>
              <w:rPr>
                <w:sz w:val="22"/>
                <w:szCs w:val="22"/>
              </w:rPr>
            </w:pPr>
          </w:p>
          <w:p w14:paraId="50DCF3C5" w14:textId="77777777" w:rsidR="00B200DE" w:rsidRPr="00C742A0" w:rsidRDefault="00B200DE" w:rsidP="00B200DE">
            <w:pPr>
              <w:spacing w:after="0" w:line="240" w:lineRule="auto"/>
              <w:ind w:left="85"/>
              <w:rPr>
                <w:sz w:val="22"/>
                <w:szCs w:val="22"/>
              </w:rPr>
            </w:pPr>
          </w:p>
        </w:tc>
      </w:tr>
    </w:tbl>
    <w:p w14:paraId="2FB8BBB8" w14:textId="77777777" w:rsidR="00B200DE" w:rsidRPr="00C742A0" w:rsidRDefault="00B200DE" w:rsidP="00B200DE">
      <w:pPr>
        <w:spacing w:after="0" w:line="240" w:lineRule="auto"/>
        <w:rPr>
          <w:b/>
          <w:bCs/>
          <w:sz w:val="22"/>
          <w:szCs w:val="22"/>
        </w:rPr>
      </w:pPr>
    </w:p>
    <w:p w14:paraId="7BB0C570" w14:textId="77777777" w:rsidR="008B706D" w:rsidRPr="00C742A0" w:rsidRDefault="008B706D" w:rsidP="00B200DE">
      <w:pPr>
        <w:spacing w:after="0" w:line="240" w:lineRule="auto"/>
        <w:jc w:val="left"/>
        <w:rPr>
          <w:b/>
          <w:bCs/>
          <w:sz w:val="22"/>
          <w:szCs w:val="22"/>
        </w:rPr>
      </w:pPr>
    </w:p>
    <w:p w14:paraId="47935ACA" w14:textId="77777777" w:rsidR="008B706D" w:rsidRPr="00C742A0" w:rsidRDefault="008B706D" w:rsidP="00B200DE">
      <w:pPr>
        <w:spacing w:after="0" w:line="240" w:lineRule="auto"/>
        <w:jc w:val="left"/>
        <w:rPr>
          <w:b/>
          <w:bCs/>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9864"/>
      </w:tblGrid>
      <w:tr w:rsidR="008B706D" w:rsidRPr="00C742A0" w14:paraId="024F4B74" w14:textId="77777777" w:rsidTr="004A4B1B">
        <w:trPr>
          <w:cantSplit/>
        </w:trPr>
        <w:tc>
          <w:tcPr>
            <w:tcW w:w="9864" w:type="dxa"/>
            <w:tcBorders>
              <w:top w:val="single" w:sz="4" w:space="0" w:color="auto"/>
              <w:left w:val="single" w:sz="4" w:space="0" w:color="auto"/>
              <w:bottom w:val="single" w:sz="4" w:space="0" w:color="auto"/>
              <w:right w:val="single" w:sz="4" w:space="0" w:color="auto"/>
            </w:tcBorders>
            <w:shd w:val="clear" w:color="auto" w:fill="E5E5E5"/>
            <w:vAlign w:val="center"/>
          </w:tcPr>
          <w:p w14:paraId="7B0ED005" w14:textId="4621D0DB" w:rsidR="008B706D" w:rsidRPr="00C742A0" w:rsidRDefault="008B706D" w:rsidP="008B706D">
            <w:pPr>
              <w:snapToGrid w:val="0"/>
              <w:spacing w:after="0" w:line="240" w:lineRule="auto"/>
              <w:ind w:left="85"/>
              <w:rPr>
                <w:b/>
                <w:sz w:val="22"/>
                <w:szCs w:val="22"/>
              </w:rPr>
            </w:pPr>
            <w:r w:rsidRPr="00C742A0">
              <w:rPr>
                <w:b/>
                <w:sz w:val="22"/>
                <w:szCs w:val="22"/>
              </w:rPr>
              <w:t xml:space="preserve">2.5 Indicatori reddituali e patrimoniali </w:t>
            </w:r>
          </w:p>
        </w:tc>
      </w:tr>
      <w:tr w:rsidR="008B706D" w:rsidRPr="00C742A0" w14:paraId="59F2DB2C" w14:textId="77777777" w:rsidTr="004A4B1B">
        <w:trPr>
          <w:cantSplit/>
          <w:trHeight w:val="2078"/>
        </w:trPr>
        <w:tc>
          <w:tcPr>
            <w:tcW w:w="9864" w:type="dxa"/>
            <w:tcBorders>
              <w:top w:val="single" w:sz="4" w:space="0" w:color="auto"/>
              <w:left w:val="single" w:sz="4" w:space="0" w:color="000000"/>
              <w:bottom w:val="single" w:sz="4" w:space="0" w:color="000000"/>
              <w:right w:val="single" w:sz="4" w:space="0" w:color="000000"/>
            </w:tcBorders>
            <w:vAlign w:val="center"/>
          </w:tcPr>
          <w:p w14:paraId="1BBA821E" w14:textId="398E75AC" w:rsidR="008B706D" w:rsidRPr="00C742A0" w:rsidRDefault="008B706D" w:rsidP="008B706D">
            <w:pPr>
              <w:snapToGrid w:val="0"/>
              <w:spacing w:after="0" w:line="240" w:lineRule="auto"/>
              <w:ind w:left="85"/>
              <w:rPr>
                <w:rFonts w:asciiTheme="minorHAnsi" w:hAnsiTheme="minorHAnsi" w:cstheme="minorHAnsi"/>
                <w:i/>
                <w:sz w:val="22"/>
                <w:szCs w:val="22"/>
              </w:rPr>
            </w:pPr>
            <w:r w:rsidRPr="00C742A0">
              <w:rPr>
                <w:i/>
                <w:sz w:val="22"/>
                <w:szCs w:val="22"/>
              </w:rPr>
              <w:t>Riportare prospetti di stato patrimoniale e il fatturato/reddito medio dell’ultimo triennio (o annualità disponibili)</w:t>
            </w:r>
          </w:p>
          <w:p w14:paraId="5D1E6CF9" w14:textId="77777777" w:rsidR="008B706D" w:rsidRPr="00C742A0" w:rsidRDefault="008B706D" w:rsidP="004A4B1B">
            <w:pPr>
              <w:spacing w:after="0" w:line="240" w:lineRule="auto"/>
              <w:rPr>
                <w:rFonts w:asciiTheme="minorHAnsi" w:hAnsiTheme="minorHAnsi" w:cstheme="minorHAnsi"/>
                <w:i/>
                <w:sz w:val="22"/>
                <w:szCs w:val="22"/>
              </w:rPr>
            </w:pPr>
          </w:p>
          <w:p w14:paraId="73476F82" w14:textId="77777777" w:rsidR="008B706D" w:rsidRPr="00C742A0" w:rsidRDefault="008B706D" w:rsidP="004A4B1B">
            <w:pPr>
              <w:spacing w:after="0" w:line="240" w:lineRule="auto"/>
              <w:rPr>
                <w:rFonts w:asciiTheme="minorHAnsi" w:hAnsiTheme="minorHAnsi" w:cstheme="minorHAnsi"/>
                <w:i/>
                <w:sz w:val="22"/>
                <w:szCs w:val="22"/>
              </w:rPr>
            </w:pPr>
          </w:p>
          <w:p w14:paraId="168DD361" w14:textId="77777777" w:rsidR="008B706D" w:rsidRPr="00C742A0" w:rsidRDefault="008B706D" w:rsidP="004A4B1B">
            <w:pPr>
              <w:spacing w:after="0" w:line="240" w:lineRule="auto"/>
              <w:ind w:left="85"/>
              <w:rPr>
                <w:rFonts w:asciiTheme="minorHAnsi" w:hAnsiTheme="minorHAnsi" w:cstheme="minorHAnsi"/>
                <w:i/>
                <w:sz w:val="22"/>
                <w:szCs w:val="22"/>
              </w:rPr>
            </w:pPr>
          </w:p>
        </w:tc>
      </w:tr>
    </w:tbl>
    <w:p w14:paraId="5D064CC5" w14:textId="77777777" w:rsidR="00B200DE" w:rsidRPr="00C742A0" w:rsidRDefault="00B200DE" w:rsidP="00B200DE">
      <w:pPr>
        <w:spacing w:after="0" w:line="240" w:lineRule="auto"/>
        <w:jc w:val="left"/>
        <w:rPr>
          <w:b/>
          <w:bCs/>
          <w:sz w:val="22"/>
          <w:szCs w:val="22"/>
        </w:rPr>
      </w:pPr>
      <w:r w:rsidRPr="00C742A0">
        <w:rPr>
          <w:b/>
          <w:bCs/>
          <w:sz w:val="22"/>
          <w:szCs w:val="22"/>
        </w:rPr>
        <w:br w:type="page"/>
      </w:r>
    </w:p>
    <w:p w14:paraId="55BC13FB" w14:textId="5CE295E6" w:rsidR="00B200DE" w:rsidRPr="00C742A0" w:rsidRDefault="00B200DE" w:rsidP="00B200DE">
      <w:pPr>
        <w:pStyle w:val="Titolo2"/>
        <w:jc w:val="left"/>
      </w:pPr>
      <w:bookmarkStart w:id="5" w:name="_Toc338166212"/>
      <w:r w:rsidRPr="00C742A0">
        <w:lastRenderedPageBreak/>
        <w:t xml:space="preserve">3. </w:t>
      </w:r>
      <w:r w:rsidRPr="00C742A0">
        <w:tab/>
        <w:t xml:space="preserve">Progetto di </w:t>
      </w:r>
      <w:r w:rsidR="00240DEF" w:rsidRPr="00C742A0">
        <w:t>investimento</w:t>
      </w:r>
      <w:bookmarkEnd w:id="5"/>
    </w:p>
    <w:tbl>
      <w:tblPr>
        <w:tblW w:w="9864" w:type="dxa"/>
        <w:tblInd w:w="22" w:type="dxa"/>
        <w:tblLayout w:type="fixed"/>
        <w:tblCellMar>
          <w:left w:w="70" w:type="dxa"/>
          <w:right w:w="70" w:type="dxa"/>
        </w:tblCellMar>
        <w:tblLook w:val="0000" w:firstRow="0" w:lastRow="0" w:firstColumn="0" w:lastColumn="0" w:noHBand="0" w:noVBand="0"/>
      </w:tblPr>
      <w:tblGrid>
        <w:gridCol w:w="9864"/>
      </w:tblGrid>
      <w:tr w:rsidR="00B200DE" w:rsidRPr="00C742A0" w14:paraId="2FC12724" w14:textId="77777777" w:rsidTr="00AB5BC6">
        <w:trPr>
          <w:cantSplit/>
        </w:trPr>
        <w:tc>
          <w:tcPr>
            <w:tcW w:w="9864" w:type="dxa"/>
            <w:tcBorders>
              <w:top w:val="single" w:sz="4" w:space="0" w:color="auto"/>
              <w:left w:val="single" w:sz="4" w:space="0" w:color="auto"/>
              <w:bottom w:val="single" w:sz="4" w:space="0" w:color="auto"/>
              <w:right w:val="single" w:sz="4" w:space="0" w:color="auto"/>
            </w:tcBorders>
            <w:shd w:val="clear" w:color="auto" w:fill="E5E5E5"/>
            <w:vAlign w:val="center"/>
          </w:tcPr>
          <w:p w14:paraId="53D865AB" w14:textId="77777777" w:rsidR="00B200DE" w:rsidRPr="00C742A0" w:rsidRDefault="00B200DE" w:rsidP="00B200DE">
            <w:pPr>
              <w:snapToGrid w:val="0"/>
              <w:spacing w:after="0" w:line="240" w:lineRule="auto"/>
              <w:ind w:left="85"/>
              <w:rPr>
                <w:b/>
                <w:sz w:val="22"/>
                <w:szCs w:val="22"/>
              </w:rPr>
            </w:pPr>
            <w:r w:rsidRPr="00C742A0">
              <w:rPr>
                <w:b/>
                <w:sz w:val="22"/>
                <w:szCs w:val="22"/>
              </w:rPr>
              <w:t>3.1 Sintesi del progetto proposto</w:t>
            </w:r>
          </w:p>
        </w:tc>
      </w:tr>
      <w:tr w:rsidR="00B200DE" w:rsidRPr="00C742A0" w14:paraId="2F91AB26" w14:textId="77777777" w:rsidTr="00A923F9">
        <w:trPr>
          <w:cantSplit/>
          <w:trHeight w:val="3896"/>
        </w:trPr>
        <w:tc>
          <w:tcPr>
            <w:tcW w:w="9864" w:type="dxa"/>
            <w:tcBorders>
              <w:top w:val="single" w:sz="4" w:space="0" w:color="auto"/>
              <w:left w:val="single" w:sz="4" w:space="0" w:color="000000"/>
              <w:bottom w:val="single" w:sz="4" w:space="0" w:color="000000"/>
              <w:right w:val="single" w:sz="4" w:space="0" w:color="000000"/>
            </w:tcBorders>
            <w:vAlign w:val="center"/>
          </w:tcPr>
          <w:p w14:paraId="200757A3" w14:textId="35AF4174" w:rsidR="00B200DE" w:rsidRPr="00EF60B1" w:rsidRDefault="00B200DE" w:rsidP="00B200DE">
            <w:pPr>
              <w:snapToGrid w:val="0"/>
              <w:spacing w:after="0" w:line="240" w:lineRule="auto"/>
              <w:ind w:left="85"/>
              <w:rPr>
                <w:i/>
                <w:sz w:val="22"/>
                <w:szCs w:val="22"/>
              </w:rPr>
            </w:pPr>
            <w:r w:rsidRPr="00EF60B1">
              <w:rPr>
                <w:i/>
                <w:sz w:val="22"/>
                <w:szCs w:val="22"/>
              </w:rPr>
              <w:t xml:space="preserve">Descrivere sinteticamente il progetto che si intende realizzare e i presupposti e le motivazioni che ne sono </w:t>
            </w:r>
            <w:r w:rsidR="001B1AE6" w:rsidRPr="00EF60B1">
              <w:rPr>
                <w:i/>
                <w:sz w:val="22"/>
                <w:szCs w:val="22"/>
              </w:rPr>
              <w:t xml:space="preserve">all’origine, in </w:t>
            </w:r>
            <w:r w:rsidRPr="00EF60B1">
              <w:rPr>
                <w:i/>
                <w:sz w:val="22"/>
                <w:szCs w:val="22"/>
              </w:rPr>
              <w:t>termini di:</w:t>
            </w:r>
          </w:p>
          <w:p w14:paraId="77114810" w14:textId="6A313811" w:rsidR="00B200DE" w:rsidRPr="00EF60B1" w:rsidRDefault="00240DEF" w:rsidP="00C62885">
            <w:pPr>
              <w:pStyle w:val="Paragrafoelenco"/>
              <w:numPr>
                <w:ilvl w:val="0"/>
                <w:numId w:val="4"/>
              </w:numPr>
              <w:suppressAutoHyphens w:val="0"/>
              <w:snapToGrid w:val="0"/>
              <w:spacing w:before="0" w:after="0" w:line="240" w:lineRule="auto"/>
              <w:ind w:left="404" w:hanging="284"/>
              <w:rPr>
                <w:i/>
                <w:sz w:val="22"/>
              </w:rPr>
            </w:pPr>
            <w:r w:rsidRPr="00EF60B1">
              <w:rPr>
                <w:i/>
                <w:sz w:val="22"/>
              </w:rPr>
              <w:t>E</w:t>
            </w:r>
            <w:r w:rsidR="00B200DE" w:rsidRPr="00EF60B1">
              <w:rPr>
                <w:i/>
                <w:sz w:val="22"/>
              </w:rPr>
              <w:t>sigenza e/o opportunità di sviluppo o miglioramento individuata</w:t>
            </w:r>
            <w:r w:rsidR="00B26B58" w:rsidRPr="00EF60B1">
              <w:rPr>
                <w:i/>
                <w:sz w:val="22"/>
              </w:rPr>
              <w:t xml:space="preserve">, analisi e valutazioni svolte dei mercati </w:t>
            </w:r>
            <w:r w:rsidR="00395D58" w:rsidRPr="00EF60B1">
              <w:rPr>
                <w:i/>
                <w:sz w:val="22"/>
              </w:rPr>
              <w:t>target</w:t>
            </w:r>
          </w:p>
          <w:p w14:paraId="2B920E85" w14:textId="4A52284D" w:rsidR="00B200DE" w:rsidRPr="00EF60B1" w:rsidRDefault="00B200DE" w:rsidP="00C62885">
            <w:pPr>
              <w:pStyle w:val="Paragrafoelenco"/>
              <w:numPr>
                <w:ilvl w:val="0"/>
                <w:numId w:val="4"/>
              </w:numPr>
              <w:suppressAutoHyphens w:val="0"/>
              <w:snapToGrid w:val="0"/>
              <w:spacing w:before="0" w:after="0" w:line="240" w:lineRule="auto"/>
              <w:ind w:left="404" w:hanging="284"/>
              <w:rPr>
                <w:i/>
                <w:sz w:val="22"/>
              </w:rPr>
            </w:pPr>
            <w:r w:rsidRPr="00EF60B1">
              <w:rPr>
                <w:i/>
                <w:sz w:val="22"/>
              </w:rPr>
              <w:t>Obiettivi perseguiti e risultati attesi (</w:t>
            </w:r>
            <w:r w:rsidR="00A923F9" w:rsidRPr="00EF60B1">
              <w:rPr>
                <w:i/>
                <w:sz w:val="22"/>
              </w:rPr>
              <w:t>in termini di nuovi mercati, canali di vendita, clienti e fatturato atteso motivando per quest’ultimo i valori proposti</w:t>
            </w:r>
            <w:r w:rsidRPr="00EF60B1">
              <w:rPr>
                <w:i/>
                <w:sz w:val="22"/>
              </w:rPr>
              <w:t>)</w:t>
            </w:r>
          </w:p>
          <w:p w14:paraId="1D43D278" w14:textId="77777777" w:rsidR="00B200DE" w:rsidRPr="00C742A0" w:rsidRDefault="00B200DE" w:rsidP="00B200DE">
            <w:pPr>
              <w:widowControl w:val="0"/>
              <w:spacing w:after="0" w:line="240" w:lineRule="auto"/>
              <w:ind w:left="85"/>
              <w:rPr>
                <w:rFonts w:asciiTheme="minorHAnsi" w:hAnsiTheme="minorHAnsi" w:cstheme="minorHAnsi"/>
                <w:i/>
                <w:sz w:val="22"/>
                <w:szCs w:val="22"/>
              </w:rPr>
            </w:pPr>
          </w:p>
          <w:p w14:paraId="4DEE0A61" w14:textId="77777777" w:rsidR="00B200DE" w:rsidRPr="00C742A0" w:rsidRDefault="00B200DE" w:rsidP="00B200DE">
            <w:pPr>
              <w:widowControl w:val="0"/>
              <w:spacing w:after="0" w:line="240" w:lineRule="auto"/>
              <w:ind w:left="85"/>
              <w:rPr>
                <w:rFonts w:asciiTheme="minorHAnsi" w:hAnsiTheme="minorHAnsi" w:cstheme="minorHAnsi"/>
                <w:i/>
                <w:sz w:val="22"/>
                <w:szCs w:val="22"/>
              </w:rPr>
            </w:pPr>
          </w:p>
          <w:p w14:paraId="4010FB56" w14:textId="77777777" w:rsidR="00B200DE" w:rsidRPr="00C742A0" w:rsidRDefault="00B200DE" w:rsidP="00B200DE">
            <w:pPr>
              <w:widowControl w:val="0"/>
              <w:spacing w:after="0" w:line="240" w:lineRule="auto"/>
              <w:rPr>
                <w:rFonts w:asciiTheme="minorHAnsi" w:hAnsiTheme="minorHAnsi" w:cstheme="minorHAnsi"/>
                <w:i/>
                <w:sz w:val="22"/>
                <w:szCs w:val="22"/>
              </w:rPr>
            </w:pPr>
          </w:p>
          <w:p w14:paraId="6686F2BF" w14:textId="77777777" w:rsidR="00B200DE" w:rsidRPr="00C742A0" w:rsidRDefault="00B200DE" w:rsidP="00B200DE">
            <w:pPr>
              <w:widowControl w:val="0"/>
              <w:spacing w:after="0" w:line="240" w:lineRule="auto"/>
              <w:ind w:left="85"/>
              <w:rPr>
                <w:rFonts w:asciiTheme="minorHAnsi" w:hAnsiTheme="minorHAnsi" w:cstheme="minorHAnsi"/>
                <w:i/>
                <w:sz w:val="22"/>
                <w:szCs w:val="22"/>
              </w:rPr>
            </w:pPr>
          </w:p>
          <w:p w14:paraId="44F643AE" w14:textId="77777777" w:rsidR="00B200DE" w:rsidRPr="00C742A0" w:rsidRDefault="00B200DE" w:rsidP="00A923F9">
            <w:pPr>
              <w:widowControl w:val="0"/>
              <w:spacing w:after="0" w:line="240" w:lineRule="auto"/>
              <w:rPr>
                <w:rFonts w:asciiTheme="minorHAnsi" w:hAnsiTheme="minorHAnsi" w:cstheme="minorHAnsi"/>
                <w:i/>
                <w:sz w:val="22"/>
                <w:szCs w:val="22"/>
              </w:rPr>
            </w:pPr>
          </w:p>
          <w:p w14:paraId="368F3930" w14:textId="77777777" w:rsidR="00B200DE" w:rsidRPr="00C742A0" w:rsidRDefault="00B200DE" w:rsidP="00B200DE">
            <w:pPr>
              <w:widowControl w:val="0"/>
              <w:spacing w:after="0" w:line="240" w:lineRule="auto"/>
              <w:ind w:left="85"/>
              <w:rPr>
                <w:rFonts w:asciiTheme="minorHAnsi" w:hAnsiTheme="minorHAnsi" w:cstheme="minorHAnsi"/>
                <w:i/>
                <w:sz w:val="22"/>
                <w:szCs w:val="22"/>
              </w:rPr>
            </w:pPr>
          </w:p>
        </w:tc>
      </w:tr>
    </w:tbl>
    <w:p w14:paraId="6AB720CD" w14:textId="77777777" w:rsidR="00677376" w:rsidRPr="00C742A0" w:rsidRDefault="00677376" w:rsidP="00B200DE">
      <w:pPr>
        <w:rPr>
          <w:b/>
          <w:bCs/>
        </w:rPr>
      </w:pPr>
    </w:p>
    <w:p w14:paraId="0E723B02" w14:textId="77777777" w:rsidR="00677376" w:rsidRDefault="00677376" w:rsidP="00B200DE">
      <w:pPr>
        <w:rPr>
          <w:b/>
          <w:bCs/>
        </w:rPr>
      </w:pPr>
    </w:p>
    <w:p w14:paraId="559EEECA" w14:textId="77777777" w:rsidR="00C62885" w:rsidRPr="00C742A0" w:rsidRDefault="00C62885" w:rsidP="00B200DE">
      <w:pPr>
        <w:rPr>
          <w:b/>
          <w:bCs/>
        </w:rPr>
      </w:pPr>
    </w:p>
    <w:tbl>
      <w:tblPr>
        <w:tblW w:w="9864" w:type="dxa"/>
        <w:tblInd w:w="22" w:type="dxa"/>
        <w:tblLayout w:type="fixed"/>
        <w:tblCellMar>
          <w:left w:w="70" w:type="dxa"/>
          <w:right w:w="70" w:type="dxa"/>
        </w:tblCellMar>
        <w:tblLook w:val="0000" w:firstRow="0" w:lastRow="0" w:firstColumn="0" w:lastColumn="0" w:noHBand="0" w:noVBand="0"/>
      </w:tblPr>
      <w:tblGrid>
        <w:gridCol w:w="4667"/>
        <w:gridCol w:w="5197"/>
      </w:tblGrid>
      <w:tr w:rsidR="00B200DE" w:rsidRPr="00C742A0" w14:paraId="4EB21BCF" w14:textId="77777777" w:rsidTr="00C62885">
        <w:tc>
          <w:tcPr>
            <w:tcW w:w="9864" w:type="dxa"/>
            <w:gridSpan w:val="2"/>
            <w:tcBorders>
              <w:top w:val="single" w:sz="4" w:space="0" w:color="auto"/>
              <w:left w:val="single" w:sz="4" w:space="0" w:color="auto"/>
              <w:bottom w:val="single" w:sz="4" w:space="0" w:color="auto"/>
              <w:right w:val="single" w:sz="4" w:space="0" w:color="auto"/>
            </w:tcBorders>
            <w:shd w:val="clear" w:color="auto" w:fill="E5E5E5"/>
            <w:vAlign w:val="center"/>
          </w:tcPr>
          <w:p w14:paraId="28A14A74" w14:textId="1CD65E58" w:rsidR="00B200DE" w:rsidRPr="00C742A0" w:rsidRDefault="00B200DE" w:rsidP="00C62885">
            <w:pPr>
              <w:snapToGrid w:val="0"/>
              <w:spacing w:after="0" w:line="240" w:lineRule="auto"/>
              <w:ind w:left="85"/>
              <w:rPr>
                <w:b/>
                <w:sz w:val="22"/>
                <w:szCs w:val="22"/>
              </w:rPr>
            </w:pPr>
            <w:r w:rsidRPr="00C742A0">
              <w:rPr>
                <w:b/>
                <w:sz w:val="22"/>
                <w:szCs w:val="22"/>
              </w:rPr>
              <w:t xml:space="preserve">3.2 </w:t>
            </w:r>
            <w:r w:rsidR="00A923F9">
              <w:rPr>
                <w:b/>
                <w:sz w:val="22"/>
                <w:szCs w:val="22"/>
              </w:rPr>
              <w:t xml:space="preserve">Individuazione dei </w:t>
            </w:r>
            <w:r w:rsidR="00C62885">
              <w:rPr>
                <w:b/>
                <w:sz w:val="22"/>
                <w:szCs w:val="22"/>
              </w:rPr>
              <w:t>Paesi</w:t>
            </w:r>
            <w:r w:rsidR="00A923F9">
              <w:rPr>
                <w:b/>
                <w:sz w:val="22"/>
                <w:szCs w:val="22"/>
              </w:rPr>
              <w:t xml:space="preserve"> target</w:t>
            </w:r>
          </w:p>
        </w:tc>
      </w:tr>
      <w:tr w:rsidR="00C62885" w:rsidRPr="00C742A0" w14:paraId="39A55F7E" w14:textId="170CE689" w:rsidTr="00C62885">
        <w:trPr>
          <w:trHeight w:val="1381"/>
        </w:trPr>
        <w:tc>
          <w:tcPr>
            <w:tcW w:w="4667" w:type="dxa"/>
            <w:tcBorders>
              <w:top w:val="single" w:sz="4" w:space="0" w:color="auto"/>
              <w:left w:val="single" w:sz="4" w:space="0" w:color="auto"/>
              <w:bottom w:val="single" w:sz="4" w:space="0" w:color="auto"/>
              <w:right w:val="single" w:sz="4" w:space="0" w:color="auto"/>
            </w:tcBorders>
            <w:shd w:val="clear" w:color="auto" w:fill="auto"/>
            <w:vAlign w:val="center"/>
          </w:tcPr>
          <w:p w14:paraId="184D449C" w14:textId="21C7D1CF" w:rsidR="00C62885" w:rsidRPr="00C606A1" w:rsidRDefault="00C62885" w:rsidP="00C62885">
            <w:pPr>
              <w:snapToGrid w:val="0"/>
              <w:spacing w:before="120" w:after="0" w:line="240" w:lineRule="auto"/>
              <w:ind w:left="85"/>
              <w:rPr>
                <w:b/>
                <w:sz w:val="22"/>
                <w:szCs w:val="22"/>
              </w:rPr>
            </w:pPr>
            <w:r w:rsidRPr="00C606A1">
              <w:rPr>
                <w:b/>
                <w:sz w:val="22"/>
                <w:szCs w:val="22"/>
              </w:rPr>
              <w:sym w:font="Wingdings 2" w:char="F0A3"/>
            </w:r>
            <w:r w:rsidRPr="00C606A1">
              <w:rPr>
                <w:b/>
                <w:sz w:val="22"/>
                <w:szCs w:val="22"/>
              </w:rPr>
              <w:t xml:space="preserve"> America Latina</w:t>
            </w:r>
          </w:p>
          <w:p w14:paraId="27DA2CE4" w14:textId="09C8C11A" w:rsidR="00C62885" w:rsidRPr="00C606A1" w:rsidRDefault="00C62885" w:rsidP="00C62885">
            <w:pPr>
              <w:snapToGrid w:val="0"/>
              <w:spacing w:before="120" w:after="0" w:line="240" w:lineRule="auto"/>
              <w:ind w:left="85"/>
              <w:rPr>
                <w:b/>
                <w:sz w:val="22"/>
                <w:szCs w:val="22"/>
              </w:rPr>
            </w:pPr>
            <w:r w:rsidRPr="00C606A1">
              <w:rPr>
                <w:b/>
                <w:sz w:val="22"/>
                <w:szCs w:val="22"/>
              </w:rPr>
              <w:sym w:font="Wingdings 2" w:char="F0A3"/>
            </w:r>
            <w:r w:rsidRPr="00C606A1">
              <w:rPr>
                <w:b/>
                <w:sz w:val="22"/>
                <w:szCs w:val="22"/>
              </w:rPr>
              <w:t xml:space="preserve"> Cina e Sud Est Asiatico</w:t>
            </w:r>
          </w:p>
          <w:p w14:paraId="17048CE1" w14:textId="75A4C02F" w:rsidR="00C62885" w:rsidRPr="00C606A1" w:rsidRDefault="00C62885" w:rsidP="00C62885">
            <w:pPr>
              <w:snapToGrid w:val="0"/>
              <w:spacing w:before="120" w:after="0" w:line="240" w:lineRule="auto"/>
              <w:ind w:left="85"/>
              <w:rPr>
                <w:b/>
                <w:sz w:val="22"/>
                <w:szCs w:val="22"/>
              </w:rPr>
            </w:pPr>
            <w:r w:rsidRPr="00C606A1">
              <w:rPr>
                <w:b/>
                <w:sz w:val="22"/>
                <w:szCs w:val="22"/>
              </w:rPr>
              <w:sym w:font="Wingdings 2" w:char="F0A3"/>
            </w:r>
            <w:r w:rsidRPr="00C606A1">
              <w:rPr>
                <w:b/>
                <w:sz w:val="22"/>
                <w:szCs w:val="22"/>
              </w:rPr>
              <w:t xml:space="preserve"> India</w:t>
            </w:r>
          </w:p>
          <w:p w14:paraId="0616F443" w14:textId="4C6DBEB0" w:rsidR="00C62885" w:rsidRPr="00C606A1" w:rsidRDefault="00C62885" w:rsidP="00C62885">
            <w:pPr>
              <w:snapToGrid w:val="0"/>
              <w:spacing w:before="120" w:after="0" w:line="240" w:lineRule="auto"/>
              <w:ind w:left="85"/>
              <w:rPr>
                <w:b/>
                <w:sz w:val="22"/>
                <w:szCs w:val="22"/>
              </w:rPr>
            </w:pPr>
            <w:r w:rsidRPr="00C606A1">
              <w:rPr>
                <w:b/>
                <w:sz w:val="22"/>
                <w:szCs w:val="22"/>
              </w:rPr>
              <w:sym w:font="Wingdings 2" w:char="F0A3"/>
            </w:r>
            <w:r w:rsidRPr="00C606A1">
              <w:rPr>
                <w:b/>
                <w:sz w:val="22"/>
                <w:szCs w:val="22"/>
              </w:rPr>
              <w:t xml:space="preserve"> Russia, Europa Settentrionale</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center"/>
          </w:tcPr>
          <w:p w14:paraId="1A26CEDF" w14:textId="29394A45" w:rsidR="00C62885" w:rsidRPr="00C606A1" w:rsidRDefault="00C62885" w:rsidP="00C62885">
            <w:pPr>
              <w:spacing w:before="120" w:after="0" w:line="240" w:lineRule="auto"/>
              <w:jc w:val="left"/>
              <w:rPr>
                <w:b/>
                <w:sz w:val="22"/>
                <w:szCs w:val="22"/>
              </w:rPr>
            </w:pPr>
            <w:r w:rsidRPr="00C606A1">
              <w:rPr>
                <w:b/>
                <w:sz w:val="22"/>
                <w:szCs w:val="22"/>
              </w:rPr>
              <w:sym w:font="Wingdings 2" w:char="F0A3"/>
            </w:r>
            <w:r w:rsidRPr="00C606A1">
              <w:rPr>
                <w:b/>
                <w:sz w:val="22"/>
                <w:szCs w:val="22"/>
              </w:rPr>
              <w:t xml:space="preserve"> Nord America (Usa e Canada)</w:t>
            </w:r>
          </w:p>
          <w:p w14:paraId="34D38433" w14:textId="15E2F4DD" w:rsidR="00C62885" w:rsidRPr="00C606A1" w:rsidRDefault="00C62885" w:rsidP="00C62885">
            <w:pPr>
              <w:spacing w:before="120" w:after="0" w:line="240" w:lineRule="auto"/>
              <w:jc w:val="left"/>
              <w:rPr>
                <w:b/>
                <w:sz w:val="22"/>
                <w:szCs w:val="22"/>
              </w:rPr>
            </w:pPr>
            <w:r w:rsidRPr="00C606A1">
              <w:rPr>
                <w:b/>
                <w:sz w:val="22"/>
                <w:szCs w:val="22"/>
              </w:rPr>
              <w:sym w:font="Wingdings 2" w:char="F0A3"/>
            </w:r>
            <w:r w:rsidRPr="00C606A1">
              <w:rPr>
                <w:b/>
                <w:sz w:val="22"/>
                <w:szCs w:val="22"/>
              </w:rPr>
              <w:t xml:space="preserve"> Europa</w:t>
            </w:r>
          </w:p>
          <w:p w14:paraId="2A274FF5" w14:textId="3ED873D0" w:rsidR="00C62885" w:rsidRPr="00C606A1" w:rsidRDefault="00C62885" w:rsidP="00C62885">
            <w:pPr>
              <w:spacing w:before="120" w:after="0" w:line="240" w:lineRule="auto"/>
              <w:jc w:val="left"/>
              <w:rPr>
                <w:b/>
                <w:sz w:val="22"/>
                <w:szCs w:val="22"/>
              </w:rPr>
            </w:pPr>
            <w:r w:rsidRPr="00C606A1">
              <w:rPr>
                <w:b/>
                <w:sz w:val="22"/>
                <w:szCs w:val="22"/>
              </w:rPr>
              <w:sym w:font="Wingdings 2" w:char="F0A3"/>
            </w:r>
            <w:r w:rsidRPr="00C606A1">
              <w:rPr>
                <w:b/>
                <w:sz w:val="22"/>
                <w:szCs w:val="22"/>
              </w:rPr>
              <w:t xml:space="preserve"> Bacino del Mediterraneo</w:t>
            </w:r>
          </w:p>
          <w:p w14:paraId="10DFCEE1" w14:textId="0A60BB24" w:rsidR="00C62885" w:rsidRPr="00C606A1" w:rsidRDefault="00C62885" w:rsidP="00C62885">
            <w:pPr>
              <w:spacing w:before="120" w:after="0" w:line="240" w:lineRule="auto"/>
              <w:jc w:val="left"/>
              <w:rPr>
                <w:b/>
                <w:sz w:val="22"/>
                <w:szCs w:val="22"/>
              </w:rPr>
            </w:pPr>
            <w:r w:rsidRPr="00C606A1">
              <w:rPr>
                <w:b/>
                <w:sz w:val="22"/>
                <w:szCs w:val="22"/>
              </w:rPr>
              <w:sym w:font="Wingdings 2" w:char="F0A3"/>
            </w:r>
            <w:r w:rsidRPr="00C606A1">
              <w:rPr>
                <w:b/>
                <w:sz w:val="22"/>
                <w:szCs w:val="22"/>
              </w:rPr>
              <w:t xml:space="preserve"> Balcani</w:t>
            </w:r>
          </w:p>
          <w:p w14:paraId="64F4C366" w14:textId="518A13CE" w:rsidR="00C62885" w:rsidRPr="00C606A1" w:rsidRDefault="00C62885" w:rsidP="00C62885">
            <w:pPr>
              <w:spacing w:before="120" w:after="0" w:line="240" w:lineRule="auto"/>
              <w:jc w:val="left"/>
              <w:rPr>
                <w:b/>
                <w:sz w:val="22"/>
                <w:szCs w:val="22"/>
              </w:rPr>
            </w:pPr>
            <w:r w:rsidRPr="00C606A1">
              <w:rPr>
                <w:b/>
                <w:sz w:val="22"/>
                <w:szCs w:val="22"/>
              </w:rPr>
              <w:sym w:font="Wingdings 2" w:char="F0A3"/>
            </w:r>
            <w:r w:rsidRPr="00C606A1">
              <w:rPr>
                <w:b/>
                <w:sz w:val="22"/>
                <w:szCs w:val="22"/>
              </w:rPr>
              <w:t xml:space="preserve"> Medio Oriente, Emirati, Paesi del Golfo</w:t>
            </w:r>
          </w:p>
        </w:tc>
        <w:bookmarkStart w:id="6" w:name="_GoBack"/>
        <w:bookmarkEnd w:id="6"/>
      </w:tr>
      <w:tr w:rsidR="00B200DE" w:rsidRPr="00C742A0" w14:paraId="782385CD" w14:textId="77777777" w:rsidTr="00C62885">
        <w:trPr>
          <w:trHeight w:val="3503"/>
        </w:trPr>
        <w:tc>
          <w:tcPr>
            <w:tcW w:w="9864" w:type="dxa"/>
            <w:gridSpan w:val="2"/>
            <w:tcBorders>
              <w:top w:val="single" w:sz="4" w:space="0" w:color="auto"/>
              <w:left w:val="single" w:sz="4" w:space="0" w:color="000000"/>
              <w:bottom w:val="single" w:sz="4" w:space="0" w:color="000000"/>
              <w:right w:val="single" w:sz="4" w:space="0" w:color="000000"/>
            </w:tcBorders>
            <w:vAlign w:val="center"/>
          </w:tcPr>
          <w:p w14:paraId="07148889" w14:textId="43A3A7B2" w:rsidR="00A923F9" w:rsidRPr="00C62885" w:rsidRDefault="00A923F9" w:rsidP="00C62885">
            <w:pPr>
              <w:pStyle w:val="Paragrafoelenco"/>
              <w:numPr>
                <w:ilvl w:val="0"/>
                <w:numId w:val="9"/>
              </w:numPr>
              <w:snapToGrid w:val="0"/>
              <w:spacing w:after="0" w:line="240" w:lineRule="auto"/>
              <w:rPr>
                <w:i/>
                <w:sz w:val="22"/>
              </w:rPr>
            </w:pPr>
            <w:r w:rsidRPr="00C62885">
              <w:rPr>
                <w:i/>
                <w:sz w:val="22"/>
              </w:rPr>
              <w:t>Descrivere come sono stati selezionati i paesi obiettivo, quali sono le caratteristiche principali dei paesi prescelti in relazione al settore di attività del proponente e quali sono le caratteristiche fondamentali della competizione sui mercati scelti</w:t>
            </w:r>
          </w:p>
          <w:p w14:paraId="033D5724" w14:textId="6B0091CE" w:rsidR="00A923F9" w:rsidRPr="00C62885" w:rsidRDefault="00A923F9" w:rsidP="00C62885">
            <w:pPr>
              <w:pStyle w:val="Paragrafoelenco"/>
              <w:numPr>
                <w:ilvl w:val="0"/>
                <w:numId w:val="9"/>
              </w:numPr>
              <w:snapToGrid w:val="0"/>
              <w:spacing w:after="0" w:line="240" w:lineRule="auto"/>
              <w:rPr>
                <w:i/>
                <w:sz w:val="22"/>
              </w:rPr>
            </w:pPr>
            <w:r w:rsidRPr="00C62885">
              <w:rPr>
                <w:i/>
                <w:sz w:val="22"/>
              </w:rPr>
              <w:t>Indicare i principali concorrenti</w:t>
            </w:r>
            <w:r w:rsidR="00C62885">
              <w:rPr>
                <w:i/>
                <w:sz w:val="22"/>
              </w:rPr>
              <w:t xml:space="preserve">, </w:t>
            </w:r>
            <w:r w:rsidRPr="00C62885">
              <w:rPr>
                <w:i/>
                <w:sz w:val="22"/>
              </w:rPr>
              <w:t>il processo di segmentazione del mercato e di identificazione dei segmenti obiettivo</w:t>
            </w:r>
          </w:p>
          <w:p w14:paraId="5E35F9EC" w14:textId="35CE3F6C" w:rsidR="00A923F9" w:rsidRPr="00C62885" w:rsidRDefault="00A923F9" w:rsidP="00C62885">
            <w:pPr>
              <w:pStyle w:val="Paragrafoelenco"/>
              <w:numPr>
                <w:ilvl w:val="0"/>
                <w:numId w:val="9"/>
              </w:numPr>
              <w:snapToGrid w:val="0"/>
              <w:spacing w:after="0" w:line="240" w:lineRule="auto"/>
              <w:rPr>
                <w:i/>
                <w:sz w:val="22"/>
              </w:rPr>
            </w:pPr>
            <w:r w:rsidRPr="00C62885">
              <w:rPr>
                <w:i/>
                <w:sz w:val="22"/>
              </w:rPr>
              <w:t>Descrivere i prodotti o dei servizi offerti e l'analisi dei punti di forza e di debolezza che possono favorire od ostacolare il successo dell'iniziativa</w:t>
            </w:r>
          </w:p>
          <w:p w14:paraId="43D5ACF4" w14:textId="77777777" w:rsidR="00E80406" w:rsidRPr="00C742A0" w:rsidRDefault="00E80406" w:rsidP="00E80406">
            <w:pPr>
              <w:snapToGrid w:val="0"/>
              <w:spacing w:after="0" w:line="240" w:lineRule="auto"/>
              <w:rPr>
                <w:i/>
                <w:sz w:val="22"/>
                <w:szCs w:val="22"/>
              </w:rPr>
            </w:pPr>
          </w:p>
          <w:p w14:paraId="4075A6BF" w14:textId="77777777" w:rsidR="00B200DE" w:rsidRDefault="00B200DE" w:rsidP="00B200DE">
            <w:pPr>
              <w:spacing w:after="0" w:line="240" w:lineRule="auto"/>
              <w:rPr>
                <w:rFonts w:asciiTheme="minorHAnsi" w:hAnsiTheme="minorHAnsi" w:cstheme="minorHAnsi"/>
                <w:i/>
                <w:sz w:val="22"/>
                <w:szCs w:val="22"/>
              </w:rPr>
            </w:pPr>
          </w:p>
          <w:p w14:paraId="0FE67EB4" w14:textId="77777777" w:rsidR="00C62885" w:rsidRDefault="00C62885" w:rsidP="00B200DE">
            <w:pPr>
              <w:spacing w:after="0" w:line="240" w:lineRule="auto"/>
              <w:rPr>
                <w:rFonts w:asciiTheme="minorHAnsi" w:hAnsiTheme="minorHAnsi" w:cstheme="minorHAnsi"/>
                <w:i/>
                <w:sz w:val="22"/>
                <w:szCs w:val="22"/>
              </w:rPr>
            </w:pPr>
          </w:p>
          <w:p w14:paraId="18978467" w14:textId="77777777" w:rsidR="00C62885" w:rsidRDefault="00C62885" w:rsidP="00B200DE">
            <w:pPr>
              <w:spacing w:after="0" w:line="240" w:lineRule="auto"/>
              <w:rPr>
                <w:rFonts w:asciiTheme="minorHAnsi" w:hAnsiTheme="minorHAnsi" w:cstheme="minorHAnsi"/>
                <w:i/>
                <w:sz w:val="22"/>
                <w:szCs w:val="22"/>
              </w:rPr>
            </w:pPr>
          </w:p>
          <w:p w14:paraId="07BF2210" w14:textId="77777777" w:rsidR="00C62885" w:rsidRDefault="00C62885" w:rsidP="00B200DE">
            <w:pPr>
              <w:spacing w:after="0" w:line="240" w:lineRule="auto"/>
              <w:rPr>
                <w:rFonts w:asciiTheme="minorHAnsi" w:hAnsiTheme="minorHAnsi" w:cstheme="minorHAnsi"/>
                <w:i/>
                <w:sz w:val="22"/>
                <w:szCs w:val="22"/>
              </w:rPr>
            </w:pPr>
          </w:p>
          <w:p w14:paraId="76327FDA" w14:textId="77777777" w:rsidR="00C62885" w:rsidRPr="00C742A0" w:rsidRDefault="00C62885" w:rsidP="00B200DE">
            <w:pPr>
              <w:spacing w:after="0" w:line="240" w:lineRule="auto"/>
              <w:rPr>
                <w:rFonts w:asciiTheme="minorHAnsi" w:hAnsiTheme="minorHAnsi" w:cstheme="minorHAnsi"/>
                <w:i/>
                <w:sz w:val="22"/>
                <w:szCs w:val="22"/>
              </w:rPr>
            </w:pPr>
          </w:p>
          <w:p w14:paraId="7C8AB53D" w14:textId="77777777" w:rsidR="00B200DE" w:rsidRPr="00C742A0" w:rsidRDefault="00B200DE" w:rsidP="00B200DE">
            <w:pPr>
              <w:spacing w:after="0" w:line="240" w:lineRule="auto"/>
              <w:rPr>
                <w:rFonts w:asciiTheme="minorHAnsi" w:hAnsiTheme="minorHAnsi" w:cstheme="minorHAnsi"/>
                <w:i/>
                <w:sz w:val="22"/>
                <w:szCs w:val="22"/>
              </w:rPr>
            </w:pPr>
          </w:p>
          <w:p w14:paraId="7057ECC7" w14:textId="77777777" w:rsidR="00B200DE" w:rsidRPr="00C742A0" w:rsidRDefault="00B200DE" w:rsidP="00B200DE">
            <w:pPr>
              <w:spacing w:after="0" w:line="240" w:lineRule="auto"/>
              <w:ind w:left="85"/>
              <w:rPr>
                <w:rFonts w:asciiTheme="minorHAnsi" w:hAnsiTheme="minorHAnsi" w:cstheme="minorHAnsi"/>
                <w:i/>
                <w:sz w:val="22"/>
                <w:szCs w:val="22"/>
              </w:rPr>
            </w:pPr>
          </w:p>
        </w:tc>
      </w:tr>
    </w:tbl>
    <w:p w14:paraId="05D0FEE4" w14:textId="77777777" w:rsidR="00B200DE" w:rsidRDefault="00B200DE" w:rsidP="00B200DE">
      <w:pPr>
        <w:rPr>
          <w:b/>
          <w:bCs/>
        </w:rPr>
      </w:pPr>
    </w:p>
    <w:p w14:paraId="4E3954CF" w14:textId="77777777" w:rsidR="0063490A" w:rsidRDefault="0063490A" w:rsidP="00B200DE">
      <w:pPr>
        <w:rPr>
          <w:b/>
          <w:bCs/>
        </w:rPr>
      </w:pPr>
    </w:p>
    <w:tbl>
      <w:tblPr>
        <w:tblW w:w="0" w:type="auto"/>
        <w:tblInd w:w="22" w:type="dxa"/>
        <w:tblLayout w:type="fixed"/>
        <w:tblCellMar>
          <w:left w:w="70" w:type="dxa"/>
          <w:right w:w="70" w:type="dxa"/>
        </w:tblCellMar>
        <w:tblLook w:val="0000" w:firstRow="0" w:lastRow="0" w:firstColumn="0" w:lastColumn="0" w:noHBand="0" w:noVBand="0"/>
      </w:tblPr>
      <w:tblGrid>
        <w:gridCol w:w="9864"/>
      </w:tblGrid>
      <w:tr w:rsidR="0063490A" w:rsidRPr="00C742A0" w14:paraId="06C4A9DA" w14:textId="77777777" w:rsidTr="00EF60B1">
        <w:tc>
          <w:tcPr>
            <w:tcW w:w="9864" w:type="dxa"/>
            <w:tcBorders>
              <w:top w:val="single" w:sz="4" w:space="0" w:color="auto"/>
              <w:left w:val="single" w:sz="4" w:space="0" w:color="auto"/>
              <w:bottom w:val="single" w:sz="4" w:space="0" w:color="auto"/>
              <w:right w:val="single" w:sz="4" w:space="0" w:color="auto"/>
            </w:tcBorders>
            <w:shd w:val="clear" w:color="auto" w:fill="E5E5E5"/>
            <w:vAlign w:val="center"/>
          </w:tcPr>
          <w:p w14:paraId="4F80442F" w14:textId="65C377F3" w:rsidR="0063490A" w:rsidRPr="00C742A0" w:rsidRDefault="0063490A" w:rsidP="0063490A">
            <w:pPr>
              <w:snapToGrid w:val="0"/>
              <w:spacing w:after="0" w:line="240" w:lineRule="auto"/>
              <w:ind w:left="85"/>
              <w:rPr>
                <w:b/>
                <w:sz w:val="22"/>
                <w:szCs w:val="22"/>
              </w:rPr>
            </w:pPr>
            <w:r>
              <w:rPr>
                <w:b/>
                <w:sz w:val="22"/>
                <w:szCs w:val="22"/>
              </w:rPr>
              <w:lastRenderedPageBreak/>
              <w:t>3.3</w:t>
            </w:r>
            <w:r w:rsidRPr="00C742A0">
              <w:rPr>
                <w:b/>
                <w:sz w:val="22"/>
                <w:szCs w:val="22"/>
              </w:rPr>
              <w:t xml:space="preserve"> </w:t>
            </w:r>
            <w:r>
              <w:rPr>
                <w:b/>
                <w:sz w:val="22"/>
                <w:szCs w:val="22"/>
              </w:rPr>
              <w:t>Strategie di ingresso nei mercati</w:t>
            </w:r>
          </w:p>
        </w:tc>
      </w:tr>
      <w:tr w:rsidR="0063490A" w:rsidRPr="00C742A0" w14:paraId="5EB9BF78" w14:textId="77777777" w:rsidTr="00EF60B1">
        <w:trPr>
          <w:trHeight w:val="2536"/>
        </w:trPr>
        <w:tc>
          <w:tcPr>
            <w:tcW w:w="9864" w:type="dxa"/>
            <w:tcBorders>
              <w:top w:val="single" w:sz="4" w:space="0" w:color="auto"/>
              <w:left w:val="single" w:sz="4" w:space="0" w:color="000000"/>
              <w:bottom w:val="single" w:sz="4" w:space="0" w:color="000000"/>
              <w:right w:val="single" w:sz="4" w:space="0" w:color="000000"/>
            </w:tcBorders>
          </w:tcPr>
          <w:p w14:paraId="0A5FC051" w14:textId="1661891E" w:rsidR="0063490A" w:rsidRDefault="0063490A" w:rsidP="00EF60B1">
            <w:pPr>
              <w:snapToGrid w:val="0"/>
              <w:spacing w:after="0" w:line="240" w:lineRule="auto"/>
              <w:rPr>
                <w:i/>
                <w:sz w:val="22"/>
                <w:szCs w:val="22"/>
              </w:rPr>
            </w:pPr>
            <w:r w:rsidRPr="00EF60B1">
              <w:rPr>
                <w:i/>
                <w:sz w:val="22"/>
                <w:szCs w:val="22"/>
              </w:rPr>
              <w:t>Descrivere l’analisi competitiva sui segmenti scelti, l’individuazione della modalità di presenza, l’indicazione di possibili partner locali, il posizionamento dei prodotti e dei servizi ed eventuale adattamento alle esigenze dei mercati esteri, strategie di prezzo, definizione delle condizioni di vendita e di pagamento, strategia di comunicazione, di distribuzione, di sviluppo della forza vendita, descrizione degli intermediari</w:t>
            </w:r>
            <w:r w:rsidR="00C62885">
              <w:rPr>
                <w:i/>
                <w:sz w:val="22"/>
                <w:szCs w:val="22"/>
              </w:rPr>
              <w:t>.</w:t>
            </w:r>
          </w:p>
          <w:p w14:paraId="36D60563" w14:textId="77777777" w:rsidR="00C62885" w:rsidRDefault="00C62885" w:rsidP="00EF60B1">
            <w:pPr>
              <w:snapToGrid w:val="0"/>
              <w:spacing w:after="0" w:line="240" w:lineRule="auto"/>
              <w:rPr>
                <w:i/>
                <w:sz w:val="22"/>
                <w:szCs w:val="22"/>
              </w:rPr>
            </w:pPr>
          </w:p>
          <w:p w14:paraId="4B99775D" w14:textId="77777777" w:rsidR="00C62885" w:rsidRDefault="00C62885" w:rsidP="00EF60B1">
            <w:pPr>
              <w:snapToGrid w:val="0"/>
              <w:spacing w:after="0" w:line="240" w:lineRule="auto"/>
              <w:rPr>
                <w:i/>
                <w:sz w:val="22"/>
                <w:szCs w:val="22"/>
              </w:rPr>
            </w:pPr>
          </w:p>
          <w:p w14:paraId="61B7AECC" w14:textId="34C1D15C" w:rsidR="00C62885" w:rsidRPr="00EF60B1" w:rsidRDefault="00C62885" w:rsidP="00EF60B1">
            <w:pPr>
              <w:snapToGrid w:val="0"/>
              <w:spacing w:after="0" w:line="240" w:lineRule="auto"/>
              <w:rPr>
                <w:i/>
                <w:sz w:val="22"/>
                <w:szCs w:val="22"/>
              </w:rPr>
            </w:pPr>
          </w:p>
        </w:tc>
      </w:tr>
    </w:tbl>
    <w:p w14:paraId="2256014F" w14:textId="77777777" w:rsidR="0063490A" w:rsidRDefault="0063490A" w:rsidP="00B200DE">
      <w:pPr>
        <w:rPr>
          <w:b/>
          <w:bCs/>
        </w:rPr>
      </w:pPr>
    </w:p>
    <w:p w14:paraId="587D06F2" w14:textId="77777777" w:rsidR="0063490A" w:rsidRDefault="0063490A" w:rsidP="00B200DE">
      <w:pPr>
        <w:rPr>
          <w:b/>
          <w:bCs/>
        </w:rPr>
      </w:pPr>
    </w:p>
    <w:tbl>
      <w:tblPr>
        <w:tblW w:w="0" w:type="auto"/>
        <w:tblInd w:w="22" w:type="dxa"/>
        <w:tblLayout w:type="fixed"/>
        <w:tblCellMar>
          <w:left w:w="70" w:type="dxa"/>
          <w:right w:w="70" w:type="dxa"/>
        </w:tblCellMar>
        <w:tblLook w:val="0000" w:firstRow="0" w:lastRow="0" w:firstColumn="0" w:lastColumn="0" w:noHBand="0" w:noVBand="0"/>
      </w:tblPr>
      <w:tblGrid>
        <w:gridCol w:w="9864"/>
      </w:tblGrid>
      <w:tr w:rsidR="0063490A" w:rsidRPr="00C742A0" w14:paraId="1DAB985B" w14:textId="77777777" w:rsidTr="0063490A">
        <w:tc>
          <w:tcPr>
            <w:tcW w:w="9864" w:type="dxa"/>
            <w:tcBorders>
              <w:top w:val="single" w:sz="4" w:space="0" w:color="auto"/>
              <w:left w:val="single" w:sz="4" w:space="0" w:color="auto"/>
              <w:bottom w:val="single" w:sz="4" w:space="0" w:color="auto"/>
              <w:right w:val="single" w:sz="4" w:space="0" w:color="auto"/>
            </w:tcBorders>
            <w:shd w:val="clear" w:color="auto" w:fill="E5E5E5"/>
            <w:vAlign w:val="center"/>
          </w:tcPr>
          <w:p w14:paraId="10BC2A33" w14:textId="2AD6B26A" w:rsidR="0063490A" w:rsidRPr="00C742A0" w:rsidRDefault="0063490A" w:rsidP="0063490A">
            <w:pPr>
              <w:snapToGrid w:val="0"/>
              <w:spacing w:after="0" w:line="240" w:lineRule="auto"/>
              <w:ind w:left="85"/>
              <w:rPr>
                <w:b/>
                <w:sz w:val="22"/>
                <w:szCs w:val="22"/>
              </w:rPr>
            </w:pPr>
            <w:r>
              <w:rPr>
                <w:b/>
                <w:sz w:val="22"/>
                <w:szCs w:val="22"/>
              </w:rPr>
              <w:t>3.4</w:t>
            </w:r>
            <w:r w:rsidRPr="00C742A0">
              <w:rPr>
                <w:b/>
                <w:sz w:val="22"/>
                <w:szCs w:val="22"/>
              </w:rPr>
              <w:t xml:space="preserve"> </w:t>
            </w:r>
            <w:r w:rsidRPr="0063490A">
              <w:rPr>
                <w:b/>
                <w:sz w:val="22"/>
                <w:szCs w:val="22"/>
              </w:rPr>
              <w:t>Articolazione dell'assetto organizzativo</w:t>
            </w:r>
          </w:p>
        </w:tc>
      </w:tr>
      <w:tr w:rsidR="0063490A" w:rsidRPr="00C742A0" w14:paraId="51408CC7" w14:textId="77777777" w:rsidTr="0063490A">
        <w:trPr>
          <w:trHeight w:val="3503"/>
        </w:trPr>
        <w:tc>
          <w:tcPr>
            <w:tcW w:w="9864" w:type="dxa"/>
            <w:tcBorders>
              <w:top w:val="single" w:sz="4" w:space="0" w:color="auto"/>
              <w:left w:val="single" w:sz="4" w:space="0" w:color="000000"/>
              <w:bottom w:val="single" w:sz="4" w:space="0" w:color="000000"/>
              <w:right w:val="single" w:sz="4" w:space="0" w:color="000000"/>
            </w:tcBorders>
            <w:vAlign w:val="center"/>
          </w:tcPr>
          <w:p w14:paraId="6980ACB9" w14:textId="628D105A" w:rsidR="0063490A" w:rsidRPr="00C62885" w:rsidRDefault="0063490A" w:rsidP="00C62885">
            <w:pPr>
              <w:pStyle w:val="Paragrafoelenco"/>
              <w:numPr>
                <w:ilvl w:val="0"/>
                <w:numId w:val="10"/>
              </w:numPr>
              <w:snapToGrid w:val="0"/>
              <w:spacing w:after="0" w:line="240" w:lineRule="auto"/>
              <w:rPr>
                <w:i/>
                <w:sz w:val="22"/>
              </w:rPr>
            </w:pPr>
            <w:r w:rsidRPr="00C62885">
              <w:rPr>
                <w:i/>
                <w:sz w:val="22"/>
              </w:rPr>
              <w:t>Descrivere le modalità di coinvolgimento</w:t>
            </w:r>
            <w:r w:rsidR="00395D58" w:rsidRPr="00C62885">
              <w:rPr>
                <w:i/>
                <w:sz w:val="22"/>
              </w:rPr>
              <w:t xml:space="preserve"> e il ruolo</w:t>
            </w:r>
            <w:r w:rsidRPr="00C62885">
              <w:rPr>
                <w:i/>
                <w:sz w:val="22"/>
              </w:rPr>
              <w:t xml:space="preserve"> della</w:t>
            </w:r>
            <w:r w:rsidR="00395D58" w:rsidRPr="00C62885">
              <w:rPr>
                <w:i/>
                <w:sz w:val="22"/>
              </w:rPr>
              <w:t xml:space="preserve"> proprietà</w:t>
            </w:r>
            <w:r w:rsidRPr="00C62885">
              <w:rPr>
                <w:i/>
                <w:sz w:val="22"/>
              </w:rPr>
              <w:t>, del management e del personale del proponente</w:t>
            </w:r>
            <w:r w:rsidR="00395D58" w:rsidRPr="00C62885">
              <w:rPr>
                <w:i/>
                <w:sz w:val="22"/>
              </w:rPr>
              <w:t xml:space="preserve"> nella realizzazione del progetto</w:t>
            </w:r>
          </w:p>
          <w:p w14:paraId="086F22D5" w14:textId="330B8BAE" w:rsidR="0063490A" w:rsidRPr="00C62885" w:rsidRDefault="00395D58" w:rsidP="00C62885">
            <w:pPr>
              <w:pStyle w:val="Paragrafoelenco"/>
              <w:numPr>
                <w:ilvl w:val="0"/>
                <w:numId w:val="10"/>
              </w:numPr>
              <w:snapToGrid w:val="0"/>
              <w:spacing w:after="0" w:line="240" w:lineRule="auto"/>
              <w:rPr>
                <w:i/>
                <w:sz w:val="22"/>
              </w:rPr>
            </w:pPr>
            <w:r w:rsidRPr="00C62885">
              <w:rPr>
                <w:i/>
                <w:sz w:val="22"/>
              </w:rPr>
              <w:t xml:space="preserve">Indicare le </w:t>
            </w:r>
            <w:r w:rsidR="00C62885">
              <w:rPr>
                <w:i/>
                <w:sz w:val="22"/>
              </w:rPr>
              <w:t xml:space="preserve">eventuali </w:t>
            </w:r>
            <w:r w:rsidRPr="00C62885">
              <w:rPr>
                <w:i/>
                <w:sz w:val="22"/>
              </w:rPr>
              <w:t>e</w:t>
            </w:r>
            <w:r w:rsidR="0063490A" w:rsidRPr="00C62885">
              <w:rPr>
                <w:i/>
                <w:sz w:val="22"/>
              </w:rPr>
              <w:t>sperienze</w:t>
            </w:r>
            <w:r w:rsidR="00C62885">
              <w:rPr>
                <w:i/>
                <w:sz w:val="22"/>
              </w:rPr>
              <w:t xml:space="preserve"> pregresse</w:t>
            </w:r>
            <w:r w:rsidR="0063490A" w:rsidRPr="00C62885">
              <w:rPr>
                <w:i/>
                <w:sz w:val="22"/>
              </w:rPr>
              <w:t xml:space="preserve"> e </w:t>
            </w:r>
            <w:r w:rsidRPr="00C62885">
              <w:rPr>
                <w:i/>
                <w:sz w:val="22"/>
              </w:rPr>
              <w:t>le competenze del proponente</w:t>
            </w:r>
            <w:r w:rsidR="0063490A" w:rsidRPr="00C62885">
              <w:rPr>
                <w:i/>
                <w:sz w:val="22"/>
              </w:rPr>
              <w:t xml:space="preserve"> in tema di esportazione</w:t>
            </w:r>
          </w:p>
          <w:p w14:paraId="2A97EEE4" w14:textId="48666CDF" w:rsidR="0063490A" w:rsidRPr="00C62885" w:rsidRDefault="0063490A" w:rsidP="00C62885">
            <w:pPr>
              <w:pStyle w:val="Paragrafoelenco"/>
              <w:numPr>
                <w:ilvl w:val="0"/>
                <w:numId w:val="10"/>
              </w:numPr>
              <w:snapToGrid w:val="0"/>
              <w:spacing w:after="0" w:line="240" w:lineRule="auto"/>
              <w:rPr>
                <w:i/>
                <w:sz w:val="22"/>
              </w:rPr>
            </w:pPr>
            <w:r w:rsidRPr="00C62885">
              <w:rPr>
                <w:i/>
                <w:sz w:val="22"/>
              </w:rPr>
              <w:t>Definizione del</w:t>
            </w:r>
            <w:r w:rsidR="00395D58" w:rsidRPr="00C62885">
              <w:rPr>
                <w:i/>
                <w:sz w:val="22"/>
              </w:rPr>
              <w:t xml:space="preserve"> </w:t>
            </w:r>
            <w:r w:rsidRPr="00C62885">
              <w:rPr>
                <w:i/>
                <w:sz w:val="22"/>
              </w:rPr>
              <w:t>personale dedicato al progetto</w:t>
            </w:r>
            <w:r w:rsidR="00395D58" w:rsidRPr="00C62885">
              <w:rPr>
                <w:i/>
                <w:sz w:val="22"/>
              </w:rPr>
              <w:t xml:space="preserve"> di export</w:t>
            </w:r>
          </w:p>
          <w:p w14:paraId="43F51B11" w14:textId="1C6B880C" w:rsidR="0063490A" w:rsidRPr="00C62885" w:rsidRDefault="0063490A" w:rsidP="00C62885">
            <w:pPr>
              <w:pStyle w:val="Paragrafoelenco"/>
              <w:numPr>
                <w:ilvl w:val="0"/>
                <w:numId w:val="10"/>
              </w:numPr>
              <w:snapToGrid w:val="0"/>
              <w:spacing w:after="0" w:line="240" w:lineRule="auto"/>
              <w:rPr>
                <w:i/>
                <w:sz w:val="22"/>
              </w:rPr>
            </w:pPr>
            <w:r w:rsidRPr="00C62885">
              <w:rPr>
                <w:i/>
                <w:sz w:val="22"/>
              </w:rPr>
              <w:t>Eventuale individuazione di un export manager esterno</w:t>
            </w:r>
          </w:p>
          <w:p w14:paraId="2D1C2129" w14:textId="77777777" w:rsidR="0063490A" w:rsidRPr="00C742A0" w:rsidRDefault="0063490A" w:rsidP="0063490A">
            <w:pPr>
              <w:spacing w:after="0" w:line="240" w:lineRule="auto"/>
              <w:rPr>
                <w:rFonts w:asciiTheme="minorHAnsi" w:hAnsiTheme="minorHAnsi" w:cstheme="minorHAnsi"/>
                <w:i/>
                <w:sz w:val="22"/>
                <w:szCs w:val="22"/>
              </w:rPr>
            </w:pPr>
          </w:p>
          <w:p w14:paraId="2B30EE66" w14:textId="77777777" w:rsidR="0063490A" w:rsidRPr="00C742A0" w:rsidRDefault="0063490A" w:rsidP="0063490A">
            <w:pPr>
              <w:spacing w:after="0" w:line="240" w:lineRule="auto"/>
              <w:rPr>
                <w:rFonts w:asciiTheme="minorHAnsi" w:hAnsiTheme="minorHAnsi" w:cstheme="minorHAnsi"/>
                <w:i/>
                <w:sz w:val="22"/>
                <w:szCs w:val="22"/>
              </w:rPr>
            </w:pPr>
          </w:p>
          <w:p w14:paraId="73B1422D" w14:textId="77777777" w:rsidR="0063490A" w:rsidRPr="00C742A0" w:rsidRDefault="0063490A" w:rsidP="0063490A">
            <w:pPr>
              <w:spacing w:after="0" w:line="240" w:lineRule="auto"/>
              <w:rPr>
                <w:rFonts w:asciiTheme="minorHAnsi" w:hAnsiTheme="minorHAnsi" w:cstheme="minorHAnsi"/>
                <w:i/>
                <w:sz w:val="22"/>
                <w:szCs w:val="22"/>
              </w:rPr>
            </w:pPr>
          </w:p>
          <w:p w14:paraId="7244B780" w14:textId="77777777" w:rsidR="0063490A" w:rsidRPr="00C742A0" w:rsidRDefault="0063490A" w:rsidP="0063490A">
            <w:pPr>
              <w:spacing w:after="0" w:line="240" w:lineRule="auto"/>
              <w:ind w:left="85"/>
              <w:rPr>
                <w:rFonts w:asciiTheme="minorHAnsi" w:hAnsiTheme="minorHAnsi" w:cstheme="minorHAnsi"/>
                <w:i/>
                <w:sz w:val="22"/>
                <w:szCs w:val="22"/>
              </w:rPr>
            </w:pPr>
          </w:p>
        </w:tc>
      </w:tr>
    </w:tbl>
    <w:p w14:paraId="408D722F" w14:textId="77777777" w:rsidR="0063490A" w:rsidRDefault="0063490A" w:rsidP="00B200DE">
      <w:pPr>
        <w:rPr>
          <w:b/>
          <w:bCs/>
        </w:rPr>
      </w:pPr>
    </w:p>
    <w:p w14:paraId="0D62574F" w14:textId="77777777" w:rsidR="0063490A" w:rsidRPr="00C742A0" w:rsidRDefault="0063490A" w:rsidP="00B200DE">
      <w:pPr>
        <w:rPr>
          <w:b/>
          <w:bCs/>
        </w:rPr>
      </w:pPr>
    </w:p>
    <w:tbl>
      <w:tblPr>
        <w:tblW w:w="0" w:type="auto"/>
        <w:tblInd w:w="22" w:type="dxa"/>
        <w:tblLayout w:type="fixed"/>
        <w:tblCellMar>
          <w:left w:w="70" w:type="dxa"/>
          <w:right w:w="70" w:type="dxa"/>
        </w:tblCellMar>
        <w:tblLook w:val="0000" w:firstRow="0" w:lastRow="0" w:firstColumn="0" w:lastColumn="0" w:noHBand="0" w:noVBand="0"/>
      </w:tblPr>
      <w:tblGrid>
        <w:gridCol w:w="9864"/>
      </w:tblGrid>
      <w:tr w:rsidR="00A923F9" w:rsidRPr="00C742A0" w14:paraId="763F6CEF" w14:textId="77777777" w:rsidTr="00A923F9">
        <w:tc>
          <w:tcPr>
            <w:tcW w:w="9864" w:type="dxa"/>
            <w:tcBorders>
              <w:top w:val="single" w:sz="4" w:space="0" w:color="auto"/>
              <w:left w:val="single" w:sz="4" w:space="0" w:color="auto"/>
              <w:bottom w:val="single" w:sz="4" w:space="0" w:color="auto"/>
              <w:right w:val="single" w:sz="4" w:space="0" w:color="auto"/>
            </w:tcBorders>
            <w:shd w:val="clear" w:color="auto" w:fill="E5E5E5"/>
            <w:vAlign w:val="center"/>
          </w:tcPr>
          <w:p w14:paraId="20339748" w14:textId="3A61531F" w:rsidR="00A923F9" w:rsidRPr="00C742A0" w:rsidRDefault="00A923F9" w:rsidP="00395D58">
            <w:pPr>
              <w:snapToGrid w:val="0"/>
              <w:spacing w:after="0" w:line="240" w:lineRule="auto"/>
              <w:ind w:left="85"/>
              <w:rPr>
                <w:b/>
                <w:sz w:val="22"/>
                <w:szCs w:val="22"/>
              </w:rPr>
            </w:pPr>
            <w:r w:rsidRPr="00C742A0">
              <w:rPr>
                <w:b/>
                <w:sz w:val="22"/>
                <w:szCs w:val="22"/>
              </w:rPr>
              <w:t>3.</w:t>
            </w:r>
            <w:r w:rsidR="00395D58">
              <w:rPr>
                <w:b/>
                <w:sz w:val="22"/>
                <w:szCs w:val="22"/>
              </w:rPr>
              <w:t>5</w:t>
            </w:r>
            <w:r w:rsidRPr="00C742A0">
              <w:rPr>
                <w:b/>
                <w:sz w:val="22"/>
                <w:szCs w:val="22"/>
              </w:rPr>
              <w:t xml:space="preserve"> Tipologia di intervento</w:t>
            </w:r>
          </w:p>
        </w:tc>
      </w:tr>
      <w:tr w:rsidR="00A923F9" w:rsidRPr="00C742A0" w14:paraId="0A063CBE" w14:textId="77777777" w:rsidTr="00A923F9">
        <w:trPr>
          <w:trHeight w:val="485"/>
        </w:trPr>
        <w:tc>
          <w:tcPr>
            <w:tcW w:w="9864" w:type="dxa"/>
            <w:tcBorders>
              <w:top w:val="single" w:sz="4" w:space="0" w:color="auto"/>
              <w:left w:val="single" w:sz="4" w:space="0" w:color="000000"/>
              <w:bottom w:val="single" w:sz="4" w:space="0" w:color="000000"/>
              <w:right w:val="single" w:sz="4" w:space="0" w:color="000000"/>
            </w:tcBorders>
            <w:vAlign w:val="center"/>
          </w:tcPr>
          <w:p w14:paraId="7A430D79" w14:textId="43F39FA1" w:rsidR="00A923F9" w:rsidRPr="00232A9D" w:rsidRDefault="00A923F9" w:rsidP="00A923F9">
            <w:pPr>
              <w:snapToGrid w:val="0"/>
              <w:spacing w:after="0" w:line="240" w:lineRule="auto"/>
              <w:rPr>
                <w:i/>
                <w:sz w:val="22"/>
                <w:szCs w:val="22"/>
              </w:rPr>
            </w:pPr>
            <w:r w:rsidRPr="00232A9D">
              <w:rPr>
                <w:i/>
                <w:sz w:val="22"/>
                <w:szCs w:val="22"/>
              </w:rPr>
              <w:t>Indicare e descrivere la tipologia di intervento che si intende realizzare:</w:t>
            </w:r>
          </w:p>
          <w:p w14:paraId="159F1E9A" w14:textId="2F77682E" w:rsidR="00F6251E" w:rsidRPr="00232A9D" w:rsidRDefault="00F6251E" w:rsidP="00C62885">
            <w:pPr>
              <w:pStyle w:val="Paragrafoelenco"/>
              <w:numPr>
                <w:ilvl w:val="0"/>
                <w:numId w:val="5"/>
              </w:numPr>
              <w:rPr>
                <w:i/>
                <w:sz w:val="22"/>
              </w:rPr>
            </w:pPr>
            <w:r w:rsidRPr="00232A9D">
              <w:rPr>
                <w:i/>
                <w:sz w:val="22"/>
              </w:rPr>
              <w:t>Partecipazione a fiere e saloni internazionali e realizzazione di eventi collaterali alle manifestazioni fieristiche internazionali</w:t>
            </w:r>
          </w:p>
          <w:p w14:paraId="12E46C54" w14:textId="77777777" w:rsidR="00F6251E" w:rsidRPr="00232A9D" w:rsidRDefault="00F6251E" w:rsidP="00F6251E">
            <w:pPr>
              <w:pStyle w:val="Paragrafoelenco"/>
              <w:ind w:left="360"/>
              <w:rPr>
                <w:i/>
                <w:sz w:val="22"/>
              </w:rPr>
            </w:pPr>
          </w:p>
          <w:p w14:paraId="6D5C8009" w14:textId="77777777" w:rsidR="00F6251E" w:rsidRPr="00232A9D" w:rsidRDefault="00F6251E" w:rsidP="00F6251E">
            <w:pPr>
              <w:pStyle w:val="Paragrafoelenco"/>
              <w:ind w:left="360"/>
              <w:rPr>
                <w:i/>
                <w:sz w:val="22"/>
              </w:rPr>
            </w:pPr>
          </w:p>
          <w:p w14:paraId="2F5DA0E7" w14:textId="428684D9" w:rsidR="00F6251E" w:rsidRPr="00232A9D" w:rsidRDefault="00F6251E" w:rsidP="00C62885">
            <w:pPr>
              <w:pStyle w:val="Paragrafoelenco"/>
              <w:numPr>
                <w:ilvl w:val="0"/>
                <w:numId w:val="5"/>
              </w:numPr>
              <w:rPr>
                <w:i/>
                <w:sz w:val="22"/>
              </w:rPr>
            </w:pPr>
            <w:r w:rsidRPr="00232A9D">
              <w:rPr>
                <w:i/>
                <w:sz w:val="22"/>
              </w:rPr>
              <w:t>Realizzazione di sale espositive e uffici temporanei all’estero</w:t>
            </w:r>
          </w:p>
          <w:p w14:paraId="72C29848" w14:textId="77777777" w:rsidR="00F6251E" w:rsidRPr="00232A9D" w:rsidRDefault="00F6251E" w:rsidP="00F6251E">
            <w:pPr>
              <w:rPr>
                <w:i/>
                <w:sz w:val="22"/>
              </w:rPr>
            </w:pPr>
          </w:p>
          <w:p w14:paraId="3DA35D63" w14:textId="77777777" w:rsidR="00F6251E" w:rsidRPr="00232A9D" w:rsidRDefault="00F6251E" w:rsidP="00F6251E">
            <w:pPr>
              <w:pStyle w:val="Paragrafoelenco"/>
              <w:ind w:left="360"/>
              <w:rPr>
                <w:i/>
                <w:sz w:val="22"/>
              </w:rPr>
            </w:pPr>
          </w:p>
          <w:p w14:paraId="35F27D02" w14:textId="33D4170E" w:rsidR="00F6251E" w:rsidRPr="00232A9D" w:rsidRDefault="00F6251E" w:rsidP="00C62885">
            <w:pPr>
              <w:pStyle w:val="Paragrafoelenco"/>
              <w:numPr>
                <w:ilvl w:val="0"/>
                <w:numId w:val="5"/>
              </w:numPr>
              <w:rPr>
                <w:i/>
                <w:sz w:val="22"/>
              </w:rPr>
            </w:pPr>
            <w:r w:rsidRPr="00232A9D">
              <w:rPr>
                <w:i/>
                <w:sz w:val="22"/>
              </w:rPr>
              <w:t>Promozione di incontri bilaterali e partnership fra operatori italiani ed esteri</w:t>
            </w:r>
          </w:p>
          <w:p w14:paraId="6A854D8C" w14:textId="77777777" w:rsidR="00F6251E" w:rsidRPr="00232A9D" w:rsidRDefault="00F6251E" w:rsidP="00F6251E">
            <w:pPr>
              <w:pStyle w:val="Paragrafoelenco"/>
              <w:ind w:left="360"/>
              <w:rPr>
                <w:i/>
                <w:sz w:val="22"/>
              </w:rPr>
            </w:pPr>
          </w:p>
          <w:p w14:paraId="743FA9FE" w14:textId="77777777" w:rsidR="00F6251E" w:rsidRPr="00232A9D" w:rsidRDefault="00F6251E" w:rsidP="00F6251E">
            <w:pPr>
              <w:pStyle w:val="Paragrafoelenco"/>
              <w:ind w:left="360"/>
              <w:rPr>
                <w:i/>
                <w:sz w:val="22"/>
              </w:rPr>
            </w:pPr>
          </w:p>
          <w:p w14:paraId="32B28D52" w14:textId="0079A382" w:rsidR="00F6251E" w:rsidRPr="00232A9D" w:rsidRDefault="00F6251E" w:rsidP="00C62885">
            <w:pPr>
              <w:pStyle w:val="Paragrafoelenco"/>
              <w:numPr>
                <w:ilvl w:val="0"/>
                <w:numId w:val="5"/>
              </w:numPr>
              <w:rPr>
                <w:i/>
                <w:sz w:val="22"/>
              </w:rPr>
            </w:pPr>
            <w:r w:rsidRPr="00232A9D">
              <w:rPr>
                <w:i/>
                <w:sz w:val="22"/>
              </w:rPr>
              <w:t>Attivazione di azioni di comunicazione sui mercati esteri</w:t>
            </w:r>
          </w:p>
          <w:p w14:paraId="1A15E259" w14:textId="77777777" w:rsidR="00F6251E" w:rsidRPr="00232A9D" w:rsidRDefault="00F6251E" w:rsidP="00F6251E">
            <w:pPr>
              <w:rPr>
                <w:i/>
                <w:sz w:val="22"/>
              </w:rPr>
            </w:pPr>
          </w:p>
          <w:p w14:paraId="55825837" w14:textId="77777777" w:rsidR="00F6251E" w:rsidRPr="00232A9D" w:rsidRDefault="00F6251E" w:rsidP="00F6251E">
            <w:pPr>
              <w:pStyle w:val="Paragrafoelenco"/>
              <w:ind w:left="360"/>
              <w:rPr>
                <w:i/>
                <w:sz w:val="22"/>
              </w:rPr>
            </w:pPr>
          </w:p>
          <w:p w14:paraId="06E4433B" w14:textId="5085DEA6" w:rsidR="00F6251E" w:rsidRPr="00232A9D" w:rsidRDefault="00F6251E" w:rsidP="00C62885">
            <w:pPr>
              <w:pStyle w:val="Paragrafoelenco"/>
              <w:numPr>
                <w:ilvl w:val="0"/>
                <w:numId w:val="5"/>
              </w:numPr>
              <w:rPr>
                <w:i/>
                <w:sz w:val="22"/>
              </w:rPr>
            </w:pPr>
            <w:r w:rsidRPr="00232A9D">
              <w:rPr>
                <w:i/>
                <w:sz w:val="22"/>
              </w:rPr>
              <w:t>Rafforzamento dell’organizzazione delle imprese per l’internazionalizzazione</w:t>
            </w:r>
          </w:p>
          <w:p w14:paraId="3ABB713A" w14:textId="77777777" w:rsidR="00F6251E" w:rsidRPr="00232A9D" w:rsidRDefault="00F6251E" w:rsidP="00F6251E">
            <w:pPr>
              <w:pStyle w:val="Paragrafoelenco"/>
              <w:ind w:left="360"/>
              <w:rPr>
                <w:i/>
                <w:sz w:val="22"/>
              </w:rPr>
            </w:pPr>
          </w:p>
          <w:p w14:paraId="4969728E" w14:textId="77777777" w:rsidR="00F6251E" w:rsidRPr="00232A9D" w:rsidRDefault="00F6251E" w:rsidP="00F6251E">
            <w:pPr>
              <w:pStyle w:val="Paragrafoelenco"/>
              <w:ind w:left="360"/>
              <w:rPr>
                <w:i/>
                <w:sz w:val="22"/>
              </w:rPr>
            </w:pPr>
          </w:p>
          <w:p w14:paraId="7DF3EA00" w14:textId="427E3F32" w:rsidR="00F6251E" w:rsidRPr="00232A9D" w:rsidRDefault="00F6251E" w:rsidP="00C62885">
            <w:pPr>
              <w:pStyle w:val="Paragrafoelenco"/>
              <w:numPr>
                <w:ilvl w:val="0"/>
                <w:numId w:val="5"/>
              </w:numPr>
              <w:rPr>
                <w:i/>
                <w:sz w:val="22"/>
              </w:rPr>
            </w:pPr>
            <w:r w:rsidRPr="00232A9D">
              <w:rPr>
                <w:i/>
                <w:sz w:val="22"/>
              </w:rPr>
              <w:t>Certificazione per l’export.</w:t>
            </w:r>
          </w:p>
          <w:p w14:paraId="5725BCF1" w14:textId="77777777" w:rsidR="00A923F9" w:rsidRPr="00C742A0" w:rsidRDefault="00A923F9" w:rsidP="00A923F9">
            <w:pPr>
              <w:spacing w:after="0" w:line="240" w:lineRule="auto"/>
              <w:rPr>
                <w:rFonts w:asciiTheme="minorHAnsi" w:hAnsiTheme="minorHAnsi" w:cstheme="minorHAnsi"/>
                <w:i/>
                <w:sz w:val="22"/>
                <w:szCs w:val="22"/>
              </w:rPr>
            </w:pPr>
          </w:p>
          <w:p w14:paraId="5DCE3D8B" w14:textId="77777777" w:rsidR="00A923F9" w:rsidRPr="00C742A0" w:rsidRDefault="00A923F9" w:rsidP="00A923F9">
            <w:pPr>
              <w:spacing w:after="0" w:line="240" w:lineRule="auto"/>
              <w:rPr>
                <w:rFonts w:asciiTheme="minorHAnsi" w:hAnsiTheme="minorHAnsi" w:cstheme="minorHAnsi"/>
                <w:i/>
                <w:sz w:val="22"/>
                <w:szCs w:val="22"/>
              </w:rPr>
            </w:pPr>
          </w:p>
          <w:p w14:paraId="4C1BEF16" w14:textId="77777777" w:rsidR="00A923F9" w:rsidRPr="00C742A0" w:rsidRDefault="00A923F9" w:rsidP="00A923F9">
            <w:pPr>
              <w:spacing w:after="0" w:line="240" w:lineRule="auto"/>
              <w:rPr>
                <w:rFonts w:asciiTheme="minorHAnsi" w:hAnsiTheme="minorHAnsi" w:cstheme="minorHAnsi"/>
                <w:i/>
                <w:sz w:val="22"/>
                <w:szCs w:val="22"/>
              </w:rPr>
            </w:pPr>
          </w:p>
          <w:p w14:paraId="66B006EA" w14:textId="77777777" w:rsidR="00A923F9" w:rsidRPr="00C742A0" w:rsidRDefault="00A923F9" w:rsidP="00A923F9">
            <w:pPr>
              <w:spacing w:after="0" w:line="240" w:lineRule="auto"/>
              <w:ind w:left="85"/>
              <w:rPr>
                <w:rFonts w:asciiTheme="minorHAnsi" w:hAnsiTheme="minorHAnsi" w:cstheme="minorHAnsi"/>
                <w:i/>
                <w:sz w:val="22"/>
                <w:szCs w:val="22"/>
              </w:rPr>
            </w:pPr>
          </w:p>
        </w:tc>
      </w:tr>
    </w:tbl>
    <w:p w14:paraId="5635AA41" w14:textId="77777777" w:rsidR="00240DEF" w:rsidRPr="00C742A0" w:rsidRDefault="00240DEF" w:rsidP="00B200DE">
      <w:pPr>
        <w:rPr>
          <w:b/>
          <w:bCs/>
        </w:rPr>
      </w:pPr>
    </w:p>
    <w:p w14:paraId="63D16B95" w14:textId="77777777" w:rsidR="00240DEF" w:rsidRPr="00C742A0" w:rsidRDefault="00240DEF" w:rsidP="00B200DE">
      <w:pPr>
        <w:rPr>
          <w:b/>
          <w:bCs/>
        </w:rPr>
      </w:pPr>
    </w:p>
    <w:tbl>
      <w:tblPr>
        <w:tblW w:w="9242" w:type="dxa"/>
        <w:tblLayout w:type="fixed"/>
        <w:tblCellMar>
          <w:left w:w="28" w:type="dxa"/>
          <w:right w:w="28" w:type="dxa"/>
        </w:tblCellMar>
        <w:tblLook w:val="0000" w:firstRow="0" w:lastRow="0" w:firstColumn="0" w:lastColumn="0" w:noHBand="0" w:noVBand="0"/>
      </w:tblPr>
      <w:tblGrid>
        <w:gridCol w:w="3572"/>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6C1BF2" w:rsidRPr="00C742A0" w14:paraId="4C942E52" w14:textId="77777777" w:rsidTr="00313E17">
        <w:tc>
          <w:tcPr>
            <w:tcW w:w="9242" w:type="dxa"/>
            <w:gridSpan w:val="19"/>
            <w:tcBorders>
              <w:top w:val="single" w:sz="4" w:space="0" w:color="auto"/>
              <w:left w:val="single" w:sz="4" w:space="0" w:color="auto"/>
              <w:bottom w:val="single" w:sz="4" w:space="0" w:color="auto"/>
              <w:right w:val="single" w:sz="4" w:space="0" w:color="auto"/>
            </w:tcBorders>
            <w:shd w:val="clear" w:color="auto" w:fill="E6E6E6"/>
            <w:vAlign w:val="center"/>
          </w:tcPr>
          <w:p w14:paraId="08ED71AF" w14:textId="4D2D33C9" w:rsidR="006C1BF2" w:rsidRPr="00C742A0" w:rsidRDefault="006C1BF2" w:rsidP="00240DEF">
            <w:pPr>
              <w:snapToGrid w:val="0"/>
              <w:spacing w:after="0" w:line="240" w:lineRule="auto"/>
              <w:ind w:left="85"/>
              <w:rPr>
                <w:b/>
                <w:sz w:val="22"/>
                <w:szCs w:val="22"/>
              </w:rPr>
            </w:pPr>
            <w:bookmarkStart w:id="7" w:name="_Toc350792193"/>
            <w:r w:rsidRPr="00C742A0">
              <w:rPr>
                <w:b/>
                <w:sz w:val="22"/>
                <w:szCs w:val="22"/>
              </w:rPr>
              <w:t>3.</w:t>
            </w:r>
            <w:r w:rsidR="007E6A14">
              <w:rPr>
                <w:b/>
                <w:sz w:val="22"/>
                <w:szCs w:val="22"/>
              </w:rPr>
              <w:t>6</w:t>
            </w:r>
            <w:r w:rsidRPr="00C742A0">
              <w:rPr>
                <w:b/>
                <w:sz w:val="22"/>
                <w:szCs w:val="22"/>
              </w:rPr>
              <w:t xml:space="preserve"> Cronoprogramma </w:t>
            </w:r>
            <w:bookmarkEnd w:id="7"/>
          </w:p>
        </w:tc>
      </w:tr>
      <w:tr w:rsidR="00176CBA" w:rsidRPr="00C742A0" w14:paraId="598C4A79" w14:textId="77777777" w:rsidTr="00176CBA">
        <w:trPr>
          <w:trHeight w:val="205"/>
        </w:trPr>
        <w:tc>
          <w:tcPr>
            <w:tcW w:w="357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455A552" w14:textId="42BEA8CC" w:rsidR="00176CBA" w:rsidRPr="00C742A0" w:rsidRDefault="00176CBA" w:rsidP="00030E1C">
            <w:pPr>
              <w:snapToGrid w:val="0"/>
              <w:spacing w:after="0" w:line="240" w:lineRule="auto"/>
              <w:jc w:val="center"/>
              <w:rPr>
                <w:b/>
                <w:sz w:val="22"/>
                <w:szCs w:val="22"/>
              </w:rPr>
            </w:pPr>
          </w:p>
        </w:tc>
        <w:tc>
          <w:tcPr>
            <w:tcW w:w="5670"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34099E" w14:textId="73B6FCCA" w:rsidR="00176CBA" w:rsidRPr="00C742A0" w:rsidRDefault="00176CBA" w:rsidP="00030E1C">
            <w:pPr>
              <w:snapToGrid w:val="0"/>
              <w:spacing w:after="0" w:line="240" w:lineRule="auto"/>
              <w:jc w:val="center"/>
              <w:rPr>
                <w:b/>
                <w:sz w:val="22"/>
                <w:szCs w:val="22"/>
              </w:rPr>
            </w:pPr>
            <w:r w:rsidRPr="00C742A0">
              <w:rPr>
                <w:b/>
                <w:sz w:val="20"/>
              </w:rPr>
              <w:t>Mesi</w:t>
            </w:r>
          </w:p>
        </w:tc>
      </w:tr>
      <w:tr w:rsidR="00176CBA" w:rsidRPr="00C742A0" w14:paraId="3051732C" w14:textId="45A47349" w:rsidTr="00395D58">
        <w:trPr>
          <w:trHeight w:val="113"/>
        </w:trPr>
        <w:tc>
          <w:tcPr>
            <w:tcW w:w="3572" w:type="dxa"/>
            <w:vMerge/>
            <w:tcBorders>
              <w:left w:val="single" w:sz="4" w:space="0" w:color="auto"/>
              <w:bottom w:val="single" w:sz="4" w:space="0" w:color="auto"/>
              <w:right w:val="single" w:sz="4" w:space="0" w:color="auto"/>
            </w:tcBorders>
            <w:shd w:val="clear" w:color="auto" w:fill="F2F2F2" w:themeFill="background1" w:themeFillShade="F2"/>
          </w:tcPr>
          <w:p w14:paraId="0F56959A" w14:textId="77777777" w:rsidR="00176CBA" w:rsidRPr="00C742A0" w:rsidRDefault="00176CBA" w:rsidP="006C1BF2">
            <w:pPr>
              <w:snapToGrid w:val="0"/>
              <w:spacing w:after="0" w:line="240" w:lineRule="auto"/>
              <w:rPr>
                <w:b/>
                <w:sz w:val="22"/>
                <w:szCs w:val="22"/>
              </w:rPr>
            </w:pP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5EB46" w14:textId="3058E0CA" w:rsidR="00176CBA" w:rsidRPr="00C742A0" w:rsidRDefault="00176CBA" w:rsidP="00176CBA">
            <w:pPr>
              <w:snapToGrid w:val="0"/>
              <w:jc w:val="center"/>
              <w:rPr>
                <w:b/>
                <w:sz w:val="22"/>
                <w:szCs w:val="22"/>
              </w:rPr>
            </w:pPr>
            <w:r w:rsidRPr="00C742A0">
              <w:rPr>
                <w:b/>
                <w:sz w:val="22"/>
                <w:szCs w:val="22"/>
              </w:rPr>
              <w:t>1</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F83FD" w14:textId="5CB46392" w:rsidR="00176CBA" w:rsidRPr="00C742A0" w:rsidRDefault="00176CBA" w:rsidP="00176CBA">
            <w:pPr>
              <w:snapToGrid w:val="0"/>
              <w:jc w:val="center"/>
              <w:rPr>
                <w:b/>
                <w:sz w:val="22"/>
                <w:szCs w:val="22"/>
              </w:rPr>
            </w:pPr>
            <w:r w:rsidRPr="00C742A0">
              <w:rPr>
                <w:b/>
                <w:sz w:val="22"/>
                <w:szCs w:val="22"/>
              </w:rPr>
              <w:t>2</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77D85" w14:textId="0F5CCF1A" w:rsidR="00176CBA" w:rsidRPr="00C742A0" w:rsidRDefault="00176CBA" w:rsidP="00176CBA">
            <w:pPr>
              <w:snapToGrid w:val="0"/>
              <w:jc w:val="center"/>
              <w:rPr>
                <w:b/>
                <w:sz w:val="22"/>
                <w:szCs w:val="22"/>
              </w:rPr>
            </w:pPr>
            <w:r w:rsidRPr="00C742A0">
              <w:rPr>
                <w:b/>
                <w:sz w:val="22"/>
                <w:szCs w:val="22"/>
              </w:rPr>
              <w:t>3</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A70D6A" w14:textId="7681E3F8" w:rsidR="00176CBA" w:rsidRPr="00C742A0" w:rsidRDefault="00176CBA" w:rsidP="00176CBA">
            <w:pPr>
              <w:snapToGrid w:val="0"/>
              <w:jc w:val="center"/>
              <w:rPr>
                <w:b/>
                <w:sz w:val="22"/>
                <w:szCs w:val="22"/>
              </w:rPr>
            </w:pPr>
            <w:r w:rsidRPr="00C742A0">
              <w:rPr>
                <w:b/>
                <w:sz w:val="22"/>
                <w:szCs w:val="22"/>
              </w:rPr>
              <w:t>4</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BA7AE3" w14:textId="7013A4E4" w:rsidR="00176CBA" w:rsidRPr="00C742A0" w:rsidRDefault="00176CBA" w:rsidP="00176CBA">
            <w:pPr>
              <w:snapToGrid w:val="0"/>
              <w:jc w:val="center"/>
              <w:rPr>
                <w:b/>
                <w:sz w:val="22"/>
                <w:szCs w:val="22"/>
              </w:rPr>
            </w:pPr>
            <w:r w:rsidRPr="00C742A0">
              <w:rPr>
                <w:b/>
                <w:sz w:val="22"/>
                <w:szCs w:val="22"/>
              </w:rPr>
              <w:t>5</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095F6F" w14:textId="3CA9AC26" w:rsidR="00176CBA" w:rsidRPr="00C742A0" w:rsidRDefault="00176CBA" w:rsidP="00176CBA">
            <w:pPr>
              <w:snapToGrid w:val="0"/>
              <w:jc w:val="center"/>
              <w:rPr>
                <w:b/>
                <w:sz w:val="22"/>
                <w:szCs w:val="22"/>
              </w:rPr>
            </w:pPr>
            <w:r w:rsidRPr="00C742A0">
              <w:rPr>
                <w:b/>
                <w:sz w:val="22"/>
                <w:szCs w:val="22"/>
              </w:rPr>
              <w:t>6</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9F00A9" w14:textId="543E083E" w:rsidR="00176CBA" w:rsidRPr="00C742A0" w:rsidRDefault="00176CBA" w:rsidP="00176CBA">
            <w:pPr>
              <w:snapToGrid w:val="0"/>
              <w:jc w:val="center"/>
              <w:rPr>
                <w:b/>
                <w:sz w:val="22"/>
                <w:szCs w:val="22"/>
              </w:rPr>
            </w:pPr>
            <w:r w:rsidRPr="00C742A0">
              <w:rPr>
                <w:b/>
                <w:sz w:val="22"/>
                <w:szCs w:val="22"/>
              </w:rPr>
              <w:t>7</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E93D58" w14:textId="6ACF1594" w:rsidR="00176CBA" w:rsidRPr="00C742A0" w:rsidRDefault="00176CBA" w:rsidP="00176CBA">
            <w:pPr>
              <w:snapToGrid w:val="0"/>
              <w:jc w:val="center"/>
              <w:rPr>
                <w:b/>
                <w:sz w:val="22"/>
                <w:szCs w:val="22"/>
              </w:rPr>
            </w:pPr>
            <w:r w:rsidRPr="00C742A0">
              <w:rPr>
                <w:b/>
                <w:sz w:val="22"/>
                <w:szCs w:val="22"/>
              </w:rPr>
              <w:t>8</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E32CAA" w14:textId="257BAD8D" w:rsidR="00176CBA" w:rsidRPr="00C742A0" w:rsidRDefault="00176CBA" w:rsidP="00176CBA">
            <w:pPr>
              <w:snapToGrid w:val="0"/>
              <w:jc w:val="center"/>
              <w:rPr>
                <w:b/>
                <w:sz w:val="22"/>
                <w:szCs w:val="22"/>
              </w:rPr>
            </w:pPr>
            <w:r w:rsidRPr="00C742A0">
              <w:rPr>
                <w:b/>
                <w:sz w:val="22"/>
                <w:szCs w:val="22"/>
              </w:rPr>
              <w:t>9</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54B7A" w14:textId="60D74D72" w:rsidR="00176CBA" w:rsidRPr="00C742A0" w:rsidRDefault="00176CBA" w:rsidP="00176CBA">
            <w:pPr>
              <w:snapToGrid w:val="0"/>
              <w:jc w:val="center"/>
              <w:rPr>
                <w:b/>
                <w:sz w:val="22"/>
                <w:szCs w:val="22"/>
              </w:rPr>
            </w:pPr>
            <w:r w:rsidRPr="00C742A0">
              <w:rPr>
                <w:b/>
                <w:sz w:val="22"/>
                <w:szCs w:val="22"/>
              </w:rPr>
              <w:t>10</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9D595E" w14:textId="3EC301D7" w:rsidR="00176CBA" w:rsidRPr="00C742A0" w:rsidRDefault="00176CBA" w:rsidP="00176CBA">
            <w:pPr>
              <w:snapToGrid w:val="0"/>
              <w:jc w:val="center"/>
              <w:rPr>
                <w:b/>
                <w:sz w:val="22"/>
                <w:szCs w:val="22"/>
              </w:rPr>
            </w:pPr>
            <w:r w:rsidRPr="00C742A0">
              <w:rPr>
                <w:b/>
                <w:sz w:val="22"/>
                <w:szCs w:val="22"/>
              </w:rPr>
              <w:t>11</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7A4105" w14:textId="2632A2CD" w:rsidR="00176CBA" w:rsidRPr="00C742A0" w:rsidRDefault="00176CBA" w:rsidP="00176CBA">
            <w:pPr>
              <w:snapToGrid w:val="0"/>
              <w:jc w:val="center"/>
              <w:rPr>
                <w:b/>
                <w:sz w:val="22"/>
                <w:szCs w:val="22"/>
              </w:rPr>
            </w:pPr>
            <w:r w:rsidRPr="00C742A0">
              <w:rPr>
                <w:b/>
                <w:sz w:val="22"/>
                <w:szCs w:val="22"/>
              </w:rPr>
              <w:t>12</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A3859B" w14:textId="2717A9E2" w:rsidR="00176CBA" w:rsidRPr="00C742A0" w:rsidRDefault="00176CBA" w:rsidP="00176CBA">
            <w:pPr>
              <w:snapToGrid w:val="0"/>
              <w:jc w:val="center"/>
              <w:rPr>
                <w:b/>
                <w:sz w:val="22"/>
                <w:szCs w:val="22"/>
              </w:rPr>
            </w:pP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876B5D" w14:textId="2EC06CB8" w:rsidR="00176CBA" w:rsidRPr="00C742A0" w:rsidRDefault="00176CBA" w:rsidP="00176CBA">
            <w:pPr>
              <w:snapToGrid w:val="0"/>
              <w:jc w:val="center"/>
              <w:rPr>
                <w:b/>
                <w:sz w:val="22"/>
                <w:szCs w:val="22"/>
              </w:rPr>
            </w:pP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2BF72" w14:textId="16E37306" w:rsidR="00176CBA" w:rsidRPr="00C742A0" w:rsidRDefault="00176CBA" w:rsidP="00176CBA">
            <w:pPr>
              <w:snapToGrid w:val="0"/>
              <w:jc w:val="center"/>
              <w:rPr>
                <w:b/>
                <w:sz w:val="22"/>
                <w:szCs w:val="22"/>
              </w:rPr>
            </w:pP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C1333" w14:textId="68476B12" w:rsidR="00176CBA" w:rsidRPr="00C742A0" w:rsidRDefault="00176CBA" w:rsidP="00313E17">
            <w:pPr>
              <w:snapToGrid w:val="0"/>
              <w:jc w:val="center"/>
              <w:rPr>
                <w:b/>
                <w:sz w:val="22"/>
                <w:szCs w:val="22"/>
              </w:rPr>
            </w:pP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36A33E" w14:textId="39D98170" w:rsidR="00176CBA" w:rsidRPr="00C742A0" w:rsidRDefault="00176CBA" w:rsidP="006C1BF2">
            <w:pPr>
              <w:snapToGrid w:val="0"/>
              <w:jc w:val="center"/>
              <w:rPr>
                <w:b/>
                <w:sz w:val="22"/>
                <w:szCs w:val="22"/>
              </w:rPr>
            </w:pP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E77E67" w14:textId="08262155" w:rsidR="00176CBA" w:rsidRPr="00C742A0" w:rsidRDefault="00176CBA" w:rsidP="006C1BF2">
            <w:pPr>
              <w:snapToGrid w:val="0"/>
              <w:jc w:val="center"/>
              <w:rPr>
                <w:b/>
                <w:sz w:val="22"/>
                <w:szCs w:val="22"/>
              </w:rPr>
            </w:pPr>
          </w:p>
        </w:tc>
      </w:tr>
      <w:tr w:rsidR="00313E17" w:rsidRPr="00C742A0" w14:paraId="0D128931" w14:textId="6DF4F7D8" w:rsidTr="00176CBA">
        <w:trPr>
          <w:trHeight w:val="140"/>
        </w:trPr>
        <w:tc>
          <w:tcPr>
            <w:tcW w:w="3572" w:type="dxa"/>
            <w:tcBorders>
              <w:top w:val="single" w:sz="4" w:space="0" w:color="auto"/>
              <w:bottom w:val="single" w:sz="4" w:space="0" w:color="auto"/>
            </w:tcBorders>
          </w:tcPr>
          <w:p w14:paraId="51257625" w14:textId="77777777" w:rsidR="00313E17" w:rsidRPr="00C742A0" w:rsidRDefault="00313E17" w:rsidP="00AB5BC6">
            <w:pPr>
              <w:snapToGrid w:val="0"/>
              <w:spacing w:after="0" w:line="240" w:lineRule="auto"/>
              <w:rPr>
                <w:b/>
                <w:sz w:val="10"/>
                <w:szCs w:val="10"/>
              </w:rPr>
            </w:pPr>
          </w:p>
        </w:tc>
        <w:tc>
          <w:tcPr>
            <w:tcW w:w="315" w:type="dxa"/>
            <w:tcBorders>
              <w:top w:val="single" w:sz="4" w:space="0" w:color="auto"/>
              <w:bottom w:val="single" w:sz="4" w:space="0" w:color="auto"/>
            </w:tcBorders>
          </w:tcPr>
          <w:p w14:paraId="25323738" w14:textId="77777777" w:rsidR="00313E17" w:rsidRPr="00C742A0" w:rsidRDefault="00313E17" w:rsidP="00AB5BC6">
            <w:pPr>
              <w:snapToGrid w:val="0"/>
              <w:spacing w:after="0" w:line="240" w:lineRule="auto"/>
              <w:rPr>
                <w:b/>
                <w:sz w:val="10"/>
                <w:szCs w:val="10"/>
              </w:rPr>
            </w:pPr>
          </w:p>
        </w:tc>
        <w:tc>
          <w:tcPr>
            <w:tcW w:w="315" w:type="dxa"/>
            <w:tcBorders>
              <w:top w:val="single" w:sz="4" w:space="0" w:color="auto"/>
              <w:bottom w:val="single" w:sz="4" w:space="0" w:color="auto"/>
            </w:tcBorders>
          </w:tcPr>
          <w:p w14:paraId="127D27A7" w14:textId="77777777" w:rsidR="00313E17" w:rsidRPr="00C742A0" w:rsidRDefault="00313E17" w:rsidP="00AB5BC6">
            <w:pPr>
              <w:snapToGrid w:val="0"/>
              <w:spacing w:after="0" w:line="240" w:lineRule="auto"/>
              <w:rPr>
                <w:b/>
                <w:sz w:val="10"/>
                <w:szCs w:val="10"/>
              </w:rPr>
            </w:pPr>
          </w:p>
        </w:tc>
        <w:tc>
          <w:tcPr>
            <w:tcW w:w="315" w:type="dxa"/>
            <w:tcBorders>
              <w:top w:val="single" w:sz="4" w:space="0" w:color="auto"/>
              <w:bottom w:val="single" w:sz="4" w:space="0" w:color="auto"/>
            </w:tcBorders>
          </w:tcPr>
          <w:p w14:paraId="6666F002" w14:textId="77777777" w:rsidR="00313E17" w:rsidRPr="00C742A0" w:rsidRDefault="00313E17" w:rsidP="00AB5BC6">
            <w:pPr>
              <w:snapToGrid w:val="0"/>
              <w:spacing w:after="0" w:line="240" w:lineRule="auto"/>
              <w:rPr>
                <w:b/>
                <w:sz w:val="10"/>
                <w:szCs w:val="10"/>
              </w:rPr>
            </w:pPr>
          </w:p>
        </w:tc>
        <w:tc>
          <w:tcPr>
            <w:tcW w:w="315" w:type="dxa"/>
            <w:tcBorders>
              <w:top w:val="single" w:sz="4" w:space="0" w:color="auto"/>
              <w:bottom w:val="single" w:sz="4" w:space="0" w:color="auto"/>
            </w:tcBorders>
          </w:tcPr>
          <w:p w14:paraId="16125B5D" w14:textId="77777777" w:rsidR="00313E17" w:rsidRPr="00C742A0" w:rsidRDefault="00313E17" w:rsidP="00AB5BC6">
            <w:pPr>
              <w:snapToGrid w:val="0"/>
              <w:spacing w:after="0" w:line="240" w:lineRule="auto"/>
              <w:rPr>
                <w:b/>
                <w:sz w:val="10"/>
                <w:szCs w:val="10"/>
              </w:rPr>
            </w:pPr>
          </w:p>
        </w:tc>
        <w:tc>
          <w:tcPr>
            <w:tcW w:w="315" w:type="dxa"/>
            <w:tcBorders>
              <w:top w:val="single" w:sz="4" w:space="0" w:color="auto"/>
              <w:bottom w:val="single" w:sz="4" w:space="0" w:color="auto"/>
            </w:tcBorders>
          </w:tcPr>
          <w:p w14:paraId="5947C212" w14:textId="77777777" w:rsidR="00313E17" w:rsidRPr="00C742A0" w:rsidRDefault="00313E17" w:rsidP="00AB5BC6">
            <w:pPr>
              <w:snapToGrid w:val="0"/>
              <w:spacing w:after="0" w:line="240" w:lineRule="auto"/>
              <w:rPr>
                <w:b/>
                <w:sz w:val="10"/>
                <w:szCs w:val="10"/>
              </w:rPr>
            </w:pPr>
          </w:p>
        </w:tc>
        <w:tc>
          <w:tcPr>
            <w:tcW w:w="315" w:type="dxa"/>
            <w:tcBorders>
              <w:top w:val="single" w:sz="4" w:space="0" w:color="auto"/>
              <w:bottom w:val="single" w:sz="4" w:space="0" w:color="auto"/>
            </w:tcBorders>
          </w:tcPr>
          <w:p w14:paraId="30ED0ABA" w14:textId="77777777" w:rsidR="00313E17" w:rsidRPr="00C742A0" w:rsidRDefault="00313E17" w:rsidP="00AB5BC6">
            <w:pPr>
              <w:snapToGrid w:val="0"/>
              <w:spacing w:after="0" w:line="240" w:lineRule="auto"/>
              <w:rPr>
                <w:b/>
                <w:sz w:val="10"/>
                <w:szCs w:val="10"/>
              </w:rPr>
            </w:pPr>
          </w:p>
        </w:tc>
        <w:tc>
          <w:tcPr>
            <w:tcW w:w="315" w:type="dxa"/>
            <w:tcBorders>
              <w:top w:val="single" w:sz="4" w:space="0" w:color="auto"/>
              <w:bottom w:val="single" w:sz="4" w:space="0" w:color="auto"/>
            </w:tcBorders>
          </w:tcPr>
          <w:p w14:paraId="10C1416A" w14:textId="77777777" w:rsidR="00313E17" w:rsidRPr="00C742A0" w:rsidRDefault="00313E17" w:rsidP="00AB5BC6">
            <w:pPr>
              <w:snapToGrid w:val="0"/>
              <w:spacing w:after="0" w:line="240" w:lineRule="auto"/>
              <w:rPr>
                <w:b/>
                <w:sz w:val="10"/>
                <w:szCs w:val="10"/>
              </w:rPr>
            </w:pPr>
          </w:p>
        </w:tc>
        <w:tc>
          <w:tcPr>
            <w:tcW w:w="315" w:type="dxa"/>
            <w:tcBorders>
              <w:top w:val="single" w:sz="4" w:space="0" w:color="auto"/>
              <w:bottom w:val="single" w:sz="4" w:space="0" w:color="auto"/>
            </w:tcBorders>
          </w:tcPr>
          <w:p w14:paraId="60F729B1" w14:textId="77777777" w:rsidR="00313E17" w:rsidRPr="00C742A0" w:rsidRDefault="00313E17" w:rsidP="00AB5BC6">
            <w:pPr>
              <w:snapToGrid w:val="0"/>
              <w:spacing w:after="0" w:line="240" w:lineRule="auto"/>
              <w:rPr>
                <w:b/>
                <w:sz w:val="10"/>
                <w:szCs w:val="10"/>
              </w:rPr>
            </w:pPr>
          </w:p>
        </w:tc>
        <w:tc>
          <w:tcPr>
            <w:tcW w:w="315" w:type="dxa"/>
            <w:tcBorders>
              <w:top w:val="single" w:sz="4" w:space="0" w:color="auto"/>
              <w:bottom w:val="single" w:sz="4" w:space="0" w:color="auto"/>
            </w:tcBorders>
          </w:tcPr>
          <w:p w14:paraId="05074F42" w14:textId="77777777" w:rsidR="00313E17" w:rsidRPr="00C742A0" w:rsidRDefault="00313E17" w:rsidP="00AB5BC6">
            <w:pPr>
              <w:snapToGrid w:val="0"/>
              <w:spacing w:after="0" w:line="240" w:lineRule="auto"/>
              <w:rPr>
                <w:b/>
                <w:sz w:val="10"/>
                <w:szCs w:val="10"/>
              </w:rPr>
            </w:pPr>
          </w:p>
        </w:tc>
        <w:tc>
          <w:tcPr>
            <w:tcW w:w="315" w:type="dxa"/>
            <w:tcBorders>
              <w:top w:val="single" w:sz="4" w:space="0" w:color="auto"/>
              <w:bottom w:val="single" w:sz="4" w:space="0" w:color="auto"/>
            </w:tcBorders>
          </w:tcPr>
          <w:p w14:paraId="0478564C" w14:textId="77777777" w:rsidR="00313E17" w:rsidRPr="00C742A0" w:rsidRDefault="00313E17" w:rsidP="00AB5BC6">
            <w:pPr>
              <w:snapToGrid w:val="0"/>
              <w:spacing w:after="0" w:line="240" w:lineRule="auto"/>
              <w:rPr>
                <w:b/>
                <w:sz w:val="10"/>
                <w:szCs w:val="10"/>
              </w:rPr>
            </w:pPr>
          </w:p>
        </w:tc>
        <w:tc>
          <w:tcPr>
            <w:tcW w:w="315" w:type="dxa"/>
            <w:tcBorders>
              <w:top w:val="single" w:sz="4" w:space="0" w:color="auto"/>
              <w:bottom w:val="single" w:sz="4" w:space="0" w:color="auto"/>
            </w:tcBorders>
          </w:tcPr>
          <w:p w14:paraId="17934162" w14:textId="77777777" w:rsidR="00313E17" w:rsidRPr="00C742A0" w:rsidRDefault="00313E17" w:rsidP="00AB5BC6">
            <w:pPr>
              <w:snapToGrid w:val="0"/>
              <w:spacing w:after="0" w:line="240" w:lineRule="auto"/>
              <w:rPr>
                <w:b/>
                <w:sz w:val="10"/>
                <w:szCs w:val="10"/>
              </w:rPr>
            </w:pPr>
          </w:p>
        </w:tc>
        <w:tc>
          <w:tcPr>
            <w:tcW w:w="315" w:type="dxa"/>
            <w:tcBorders>
              <w:top w:val="single" w:sz="4" w:space="0" w:color="auto"/>
              <w:bottom w:val="single" w:sz="4" w:space="0" w:color="auto"/>
            </w:tcBorders>
          </w:tcPr>
          <w:p w14:paraId="074000AE" w14:textId="77777777" w:rsidR="00313E17" w:rsidRPr="00C742A0" w:rsidRDefault="00313E17" w:rsidP="00AB5BC6">
            <w:pPr>
              <w:snapToGrid w:val="0"/>
              <w:spacing w:after="0" w:line="240" w:lineRule="auto"/>
              <w:rPr>
                <w:b/>
                <w:sz w:val="10"/>
                <w:szCs w:val="10"/>
              </w:rPr>
            </w:pPr>
          </w:p>
        </w:tc>
        <w:tc>
          <w:tcPr>
            <w:tcW w:w="315" w:type="dxa"/>
            <w:tcBorders>
              <w:top w:val="single" w:sz="4" w:space="0" w:color="auto"/>
              <w:bottom w:val="single" w:sz="4" w:space="0" w:color="auto"/>
            </w:tcBorders>
          </w:tcPr>
          <w:p w14:paraId="6F0B2F39" w14:textId="77777777" w:rsidR="00313E17" w:rsidRPr="00C742A0" w:rsidRDefault="00313E17" w:rsidP="00AB5BC6">
            <w:pPr>
              <w:snapToGrid w:val="0"/>
              <w:spacing w:after="0" w:line="240" w:lineRule="auto"/>
              <w:rPr>
                <w:b/>
                <w:sz w:val="10"/>
                <w:szCs w:val="10"/>
              </w:rPr>
            </w:pPr>
          </w:p>
        </w:tc>
        <w:tc>
          <w:tcPr>
            <w:tcW w:w="315" w:type="dxa"/>
            <w:tcBorders>
              <w:top w:val="single" w:sz="4" w:space="0" w:color="auto"/>
              <w:bottom w:val="single" w:sz="4" w:space="0" w:color="auto"/>
            </w:tcBorders>
          </w:tcPr>
          <w:p w14:paraId="6B23B489" w14:textId="77777777" w:rsidR="00313E17" w:rsidRPr="00C742A0" w:rsidRDefault="00313E17" w:rsidP="00AB5BC6">
            <w:pPr>
              <w:snapToGrid w:val="0"/>
              <w:spacing w:after="0" w:line="240" w:lineRule="auto"/>
              <w:rPr>
                <w:b/>
                <w:sz w:val="10"/>
                <w:szCs w:val="10"/>
              </w:rPr>
            </w:pPr>
          </w:p>
        </w:tc>
        <w:tc>
          <w:tcPr>
            <w:tcW w:w="315" w:type="dxa"/>
            <w:tcBorders>
              <w:top w:val="single" w:sz="4" w:space="0" w:color="auto"/>
              <w:bottom w:val="single" w:sz="4" w:space="0" w:color="auto"/>
            </w:tcBorders>
          </w:tcPr>
          <w:p w14:paraId="34D3F7BD" w14:textId="77777777" w:rsidR="00313E17" w:rsidRPr="00C742A0" w:rsidRDefault="00313E17" w:rsidP="00AB5BC6">
            <w:pPr>
              <w:snapToGrid w:val="0"/>
              <w:spacing w:after="0" w:line="240" w:lineRule="auto"/>
              <w:rPr>
                <w:b/>
                <w:sz w:val="10"/>
                <w:szCs w:val="10"/>
              </w:rPr>
            </w:pPr>
          </w:p>
        </w:tc>
        <w:tc>
          <w:tcPr>
            <w:tcW w:w="315" w:type="dxa"/>
            <w:tcBorders>
              <w:top w:val="single" w:sz="4" w:space="0" w:color="auto"/>
              <w:bottom w:val="single" w:sz="4" w:space="0" w:color="auto"/>
            </w:tcBorders>
          </w:tcPr>
          <w:p w14:paraId="11A6DDC1" w14:textId="77777777" w:rsidR="00313E17" w:rsidRPr="00C742A0" w:rsidRDefault="00313E17" w:rsidP="00AB5BC6">
            <w:pPr>
              <w:snapToGrid w:val="0"/>
              <w:spacing w:after="0" w:line="240" w:lineRule="auto"/>
              <w:rPr>
                <w:b/>
                <w:sz w:val="10"/>
                <w:szCs w:val="10"/>
              </w:rPr>
            </w:pPr>
          </w:p>
        </w:tc>
        <w:tc>
          <w:tcPr>
            <w:tcW w:w="315" w:type="dxa"/>
            <w:tcBorders>
              <w:top w:val="single" w:sz="4" w:space="0" w:color="auto"/>
              <w:bottom w:val="single" w:sz="4" w:space="0" w:color="auto"/>
            </w:tcBorders>
          </w:tcPr>
          <w:p w14:paraId="02662917" w14:textId="77777777" w:rsidR="00313E17" w:rsidRPr="00C742A0" w:rsidRDefault="00313E17" w:rsidP="00AB5BC6">
            <w:pPr>
              <w:snapToGrid w:val="0"/>
              <w:spacing w:after="0" w:line="240" w:lineRule="auto"/>
              <w:rPr>
                <w:b/>
                <w:sz w:val="10"/>
                <w:szCs w:val="10"/>
              </w:rPr>
            </w:pPr>
          </w:p>
        </w:tc>
        <w:tc>
          <w:tcPr>
            <w:tcW w:w="315" w:type="dxa"/>
            <w:tcBorders>
              <w:top w:val="single" w:sz="4" w:space="0" w:color="auto"/>
              <w:bottom w:val="single" w:sz="4" w:space="0" w:color="auto"/>
            </w:tcBorders>
          </w:tcPr>
          <w:p w14:paraId="69D51326" w14:textId="77777777" w:rsidR="00313E17" w:rsidRPr="00C742A0" w:rsidRDefault="00313E17" w:rsidP="00AB5BC6">
            <w:pPr>
              <w:snapToGrid w:val="0"/>
              <w:spacing w:after="0" w:line="240" w:lineRule="auto"/>
              <w:rPr>
                <w:b/>
                <w:sz w:val="10"/>
                <w:szCs w:val="10"/>
              </w:rPr>
            </w:pPr>
          </w:p>
        </w:tc>
      </w:tr>
      <w:tr w:rsidR="00F6251E" w:rsidRPr="00C742A0" w14:paraId="63BC746B" w14:textId="5AA64C61" w:rsidTr="00395D58">
        <w:trPr>
          <w:trHeight w:val="462"/>
        </w:trPr>
        <w:tc>
          <w:tcPr>
            <w:tcW w:w="3572" w:type="dxa"/>
            <w:tcBorders>
              <w:top w:val="single" w:sz="4" w:space="0" w:color="auto"/>
              <w:left w:val="single" w:sz="4" w:space="0" w:color="000000"/>
              <w:bottom w:val="single" w:sz="4" w:space="0" w:color="000000"/>
              <w:right w:val="single" w:sz="4" w:space="0" w:color="000000"/>
            </w:tcBorders>
          </w:tcPr>
          <w:p w14:paraId="0FC6930A" w14:textId="17EAC6E7" w:rsidR="00F6251E" w:rsidRPr="00232A9D" w:rsidRDefault="00F6251E" w:rsidP="00F67778">
            <w:pPr>
              <w:widowControl w:val="0"/>
              <w:autoSpaceDE w:val="0"/>
              <w:spacing w:after="0" w:line="240" w:lineRule="auto"/>
              <w:rPr>
                <w:rFonts w:cstheme="minorHAnsi"/>
                <w:i/>
                <w:sz w:val="20"/>
              </w:rPr>
            </w:pPr>
            <w:r w:rsidRPr="00232A9D">
              <w:rPr>
                <w:i/>
                <w:sz w:val="20"/>
              </w:rPr>
              <w:t>Partecipazione a fiere e saloni internazionali e realizzazione di eventi collaterali alle manifestazioni fieristiche internazionali</w:t>
            </w:r>
          </w:p>
        </w:tc>
        <w:tc>
          <w:tcPr>
            <w:tcW w:w="315" w:type="dxa"/>
            <w:tcBorders>
              <w:top w:val="single" w:sz="4" w:space="0" w:color="auto"/>
              <w:left w:val="single" w:sz="4" w:space="0" w:color="000000"/>
              <w:bottom w:val="single" w:sz="4" w:space="0" w:color="000000"/>
              <w:right w:val="single" w:sz="4" w:space="0" w:color="000000"/>
            </w:tcBorders>
            <w:vAlign w:val="center"/>
          </w:tcPr>
          <w:p w14:paraId="5003AC8A"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000000"/>
            </w:tcBorders>
            <w:vAlign w:val="center"/>
          </w:tcPr>
          <w:p w14:paraId="37FF1608"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000000"/>
            </w:tcBorders>
            <w:vAlign w:val="center"/>
          </w:tcPr>
          <w:p w14:paraId="4FFCF9F6"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000000"/>
            </w:tcBorders>
            <w:vAlign w:val="center"/>
          </w:tcPr>
          <w:p w14:paraId="370E3007"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000000"/>
            </w:tcBorders>
            <w:vAlign w:val="center"/>
          </w:tcPr>
          <w:p w14:paraId="36555855"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000000"/>
            </w:tcBorders>
            <w:vAlign w:val="center"/>
          </w:tcPr>
          <w:p w14:paraId="032A7BEA"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000000"/>
            </w:tcBorders>
            <w:vAlign w:val="center"/>
          </w:tcPr>
          <w:p w14:paraId="0FE07AFB"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000000"/>
            </w:tcBorders>
            <w:vAlign w:val="center"/>
          </w:tcPr>
          <w:p w14:paraId="31DAA0CA"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000000"/>
            </w:tcBorders>
            <w:vAlign w:val="center"/>
          </w:tcPr>
          <w:p w14:paraId="2B57394E"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000000"/>
            </w:tcBorders>
            <w:vAlign w:val="center"/>
          </w:tcPr>
          <w:p w14:paraId="4C3E2998"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000000"/>
            </w:tcBorders>
            <w:vAlign w:val="center"/>
          </w:tcPr>
          <w:p w14:paraId="07CE9845"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auto"/>
            </w:tcBorders>
            <w:vAlign w:val="center"/>
          </w:tcPr>
          <w:p w14:paraId="1BB43FB3"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auto"/>
              <w:left w:val="single" w:sz="4" w:space="0" w:color="auto"/>
              <w:bottom w:val="single" w:sz="4" w:space="0" w:color="000000"/>
              <w:right w:val="single" w:sz="4" w:space="0" w:color="auto"/>
            </w:tcBorders>
            <w:vAlign w:val="center"/>
          </w:tcPr>
          <w:p w14:paraId="3DCBC8A2"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auto"/>
              <w:left w:val="single" w:sz="4" w:space="0" w:color="auto"/>
              <w:bottom w:val="single" w:sz="4" w:space="0" w:color="000000"/>
              <w:right w:val="single" w:sz="4" w:space="0" w:color="auto"/>
            </w:tcBorders>
            <w:vAlign w:val="center"/>
          </w:tcPr>
          <w:p w14:paraId="44814101"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auto"/>
              <w:left w:val="single" w:sz="4" w:space="0" w:color="auto"/>
              <w:bottom w:val="single" w:sz="4" w:space="0" w:color="000000"/>
              <w:right w:val="single" w:sz="4" w:space="0" w:color="auto"/>
            </w:tcBorders>
            <w:vAlign w:val="center"/>
          </w:tcPr>
          <w:p w14:paraId="6A9923DC"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auto"/>
              <w:left w:val="single" w:sz="4" w:space="0" w:color="auto"/>
              <w:bottom w:val="single" w:sz="4" w:space="0" w:color="000000"/>
              <w:right w:val="single" w:sz="4" w:space="0" w:color="auto"/>
            </w:tcBorders>
            <w:vAlign w:val="center"/>
          </w:tcPr>
          <w:p w14:paraId="144D980C"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auto"/>
              <w:left w:val="single" w:sz="4" w:space="0" w:color="auto"/>
              <w:bottom w:val="single" w:sz="4" w:space="0" w:color="000000"/>
              <w:right w:val="single" w:sz="4" w:space="0" w:color="auto"/>
            </w:tcBorders>
            <w:vAlign w:val="center"/>
          </w:tcPr>
          <w:p w14:paraId="22781C43"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auto"/>
              <w:left w:val="single" w:sz="4" w:space="0" w:color="auto"/>
              <w:bottom w:val="single" w:sz="4" w:space="0" w:color="000000"/>
              <w:right w:val="single" w:sz="4" w:space="0" w:color="000000"/>
            </w:tcBorders>
            <w:vAlign w:val="center"/>
          </w:tcPr>
          <w:p w14:paraId="38CCFC9B" w14:textId="77777777" w:rsidR="00F6251E" w:rsidRPr="00C742A0" w:rsidRDefault="00F6251E" w:rsidP="00AB5BC6">
            <w:pPr>
              <w:widowControl w:val="0"/>
              <w:autoSpaceDE w:val="0"/>
              <w:spacing w:after="0" w:line="240" w:lineRule="auto"/>
              <w:rPr>
                <w:rFonts w:cstheme="minorHAnsi"/>
                <w:i/>
                <w:sz w:val="22"/>
              </w:rPr>
            </w:pPr>
          </w:p>
        </w:tc>
      </w:tr>
      <w:tr w:rsidR="00F6251E" w:rsidRPr="00C742A0" w14:paraId="0743A8D4" w14:textId="1CE02A9C" w:rsidTr="00395D58">
        <w:trPr>
          <w:trHeight w:val="462"/>
        </w:trPr>
        <w:tc>
          <w:tcPr>
            <w:tcW w:w="3572" w:type="dxa"/>
            <w:tcBorders>
              <w:top w:val="single" w:sz="4" w:space="0" w:color="000000"/>
              <w:left w:val="single" w:sz="4" w:space="0" w:color="000000"/>
              <w:bottom w:val="single" w:sz="4" w:space="0" w:color="000000"/>
              <w:right w:val="single" w:sz="4" w:space="0" w:color="000000"/>
            </w:tcBorders>
          </w:tcPr>
          <w:p w14:paraId="147D0C82" w14:textId="24DD507B" w:rsidR="00F6251E" w:rsidRPr="00232A9D" w:rsidRDefault="00F6251E" w:rsidP="00F67778">
            <w:pPr>
              <w:widowControl w:val="0"/>
              <w:autoSpaceDE w:val="0"/>
              <w:spacing w:after="0" w:line="240" w:lineRule="auto"/>
              <w:rPr>
                <w:rFonts w:cstheme="minorHAnsi"/>
                <w:i/>
                <w:sz w:val="20"/>
              </w:rPr>
            </w:pPr>
            <w:r w:rsidRPr="00232A9D">
              <w:rPr>
                <w:i/>
                <w:sz w:val="20"/>
              </w:rPr>
              <w:t>Realizzazione di sale espositive e uffici temporanei all’estero</w:t>
            </w:r>
          </w:p>
        </w:tc>
        <w:tc>
          <w:tcPr>
            <w:tcW w:w="315" w:type="dxa"/>
            <w:tcBorders>
              <w:top w:val="single" w:sz="4" w:space="0" w:color="000000"/>
              <w:left w:val="single" w:sz="4" w:space="0" w:color="000000"/>
              <w:bottom w:val="single" w:sz="4" w:space="0" w:color="000000"/>
              <w:right w:val="single" w:sz="4" w:space="0" w:color="000000"/>
            </w:tcBorders>
            <w:vAlign w:val="center"/>
          </w:tcPr>
          <w:p w14:paraId="1C55A082"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BFB676E"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6BBB663"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A50BC1F"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64DC807"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0FF9B6C"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8FA40C5"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393AACC"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30C16CC"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1D35CEA"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4A03774"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auto"/>
            </w:tcBorders>
            <w:vAlign w:val="center"/>
          </w:tcPr>
          <w:p w14:paraId="517C2AB1"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3A380579"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71240E3B"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5445051F"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1D63F805"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1849F5D2"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000000"/>
            </w:tcBorders>
            <w:vAlign w:val="center"/>
          </w:tcPr>
          <w:p w14:paraId="5ECF6C2D" w14:textId="77777777" w:rsidR="00F6251E" w:rsidRPr="00C742A0" w:rsidRDefault="00F6251E" w:rsidP="00AB5BC6">
            <w:pPr>
              <w:widowControl w:val="0"/>
              <w:autoSpaceDE w:val="0"/>
              <w:spacing w:after="0" w:line="240" w:lineRule="auto"/>
              <w:rPr>
                <w:rFonts w:cstheme="minorHAnsi"/>
                <w:i/>
                <w:sz w:val="22"/>
              </w:rPr>
            </w:pPr>
          </w:p>
        </w:tc>
      </w:tr>
      <w:tr w:rsidR="00F6251E" w:rsidRPr="00C742A0" w14:paraId="7C210E61" w14:textId="3FD78BAE" w:rsidTr="00395D58">
        <w:trPr>
          <w:trHeight w:val="462"/>
        </w:trPr>
        <w:tc>
          <w:tcPr>
            <w:tcW w:w="3572" w:type="dxa"/>
            <w:tcBorders>
              <w:top w:val="single" w:sz="4" w:space="0" w:color="000000"/>
              <w:left w:val="single" w:sz="4" w:space="0" w:color="000000"/>
              <w:bottom w:val="single" w:sz="4" w:space="0" w:color="000000"/>
              <w:right w:val="single" w:sz="4" w:space="0" w:color="000000"/>
            </w:tcBorders>
          </w:tcPr>
          <w:p w14:paraId="659939A3" w14:textId="596539E0" w:rsidR="00F6251E" w:rsidRPr="00232A9D" w:rsidRDefault="00F6251E" w:rsidP="00AB5BC6">
            <w:pPr>
              <w:widowControl w:val="0"/>
              <w:autoSpaceDE w:val="0"/>
              <w:spacing w:after="0" w:line="240" w:lineRule="auto"/>
              <w:rPr>
                <w:rFonts w:cstheme="minorHAnsi"/>
                <w:i/>
                <w:sz w:val="20"/>
              </w:rPr>
            </w:pPr>
            <w:r w:rsidRPr="00232A9D">
              <w:rPr>
                <w:i/>
                <w:sz w:val="20"/>
              </w:rPr>
              <w:t>Promozione di incontri bilaterali e partnership fra operatori italiani ed esteri</w:t>
            </w:r>
          </w:p>
        </w:tc>
        <w:tc>
          <w:tcPr>
            <w:tcW w:w="315" w:type="dxa"/>
            <w:tcBorders>
              <w:top w:val="single" w:sz="4" w:space="0" w:color="000000"/>
              <w:left w:val="single" w:sz="4" w:space="0" w:color="000000"/>
              <w:bottom w:val="single" w:sz="4" w:space="0" w:color="000000"/>
              <w:right w:val="single" w:sz="4" w:space="0" w:color="000000"/>
            </w:tcBorders>
            <w:vAlign w:val="center"/>
          </w:tcPr>
          <w:p w14:paraId="42450EA3"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6E4F56AF"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4BD5EBF"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FE8CA3D"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0A33B96"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131B086"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A4DE602"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97DD90F"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0BFCD185"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CFE9036"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CEF70F6"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auto"/>
            </w:tcBorders>
            <w:vAlign w:val="center"/>
          </w:tcPr>
          <w:p w14:paraId="18CD6543"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747D95D7"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1D246C66"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01C5EBCE"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3B48B787"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70B6FC5F"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000000"/>
            </w:tcBorders>
            <w:vAlign w:val="center"/>
          </w:tcPr>
          <w:p w14:paraId="4B1677BD" w14:textId="77777777" w:rsidR="00F6251E" w:rsidRPr="00C742A0" w:rsidRDefault="00F6251E" w:rsidP="00AB5BC6">
            <w:pPr>
              <w:widowControl w:val="0"/>
              <w:autoSpaceDE w:val="0"/>
              <w:spacing w:after="0" w:line="240" w:lineRule="auto"/>
              <w:rPr>
                <w:rFonts w:cstheme="minorHAnsi"/>
                <w:i/>
                <w:sz w:val="22"/>
              </w:rPr>
            </w:pPr>
          </w:p>
        </w:tc>
      </w:tr>
      <w:tr w:rsidR="00F6251E" w:rsidRPr="00C742A0" w14:paraId="581B3430" w14:textId="349E4E85" w:rsidTr="00395D58">
        <w:trPr>
          <w:trHeight w:val="462"/>
        </w:trPr>
        <w:tc>
          <w:tcPr>
            <w:tcW w:w="3572" w:type="dxa"/>
            <w:tcBorders>
              <w:top w:val="single" w:sz="4" w:space="0" w:color="000000"/>
              <w:left w:val="single" w:sz="4" w:space="0" w:color="000000"/>
              <w:bottom w:val="single" w:sz="4" w:space="0" w:color="000000"/>
              <w:right w:val="single" w:sz="4" w:space="0" w:color="000000"/>
            </w:tcBorders>
          </w:tcPr>
          <w:p w14:paraId="67C1CA30" w14:textId="1B6A3340" w:rsidR="00F6251E" w:rsidRPr="00232A9D" w:rsidRDefault="00F6251E" w:rsidP="00F67778">
            <w:pPr>
              <w:widowControl w:val="0"/>
              <w:autoSpaceDE w:val="0"/>
              <w:spacing w:after="0" w:line="240" w:lineRule="auto"/>
              <w:rPr>
                <w:rFonts w:cstheme="minorHAnsi"/>
                <w:i/>
                <w:sz w:val="20"/>
              </w:rPr>
            </w:pPr>
            <w:r w:rsidRPr="00232A9D">
              <w:rPr>
                <w:i/>
                <w:sz w:val="20"/>
              </w:rPr>
              <w:t>Attivazione di azioni di comunicazione sui mercati esteri</w:t>
            </w:r>
          </w:p>
        </w:tc>
        <w:tc>
          <w:tcPr>
            <w:tcW w:w="315" w:type="dxa"/>
            <w:tcBorders>
              <w:top w:val="single" w:sz="4" w:space="0" w:color="000000"/>
              <w:left w:val="single" w:sz="4" w:space="0" w:color="000000"/>
              <w:bottom w:val="single" w:sz="4" w:space="0" w:color="000000"/>
              <w:right w:val="single" w:sz="4" w:space="0" w:color="000000"/>
            </w:tcBorders>
            <w:vAlign w:val="center"/>
          </w:tcPr>
          <w:p w14:paraId="10766F3A"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A95CB1B"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F9D85C7"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6921FB42"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7B0F641"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AE40F4E"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A2BE832"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61779D3B"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4D7BCD2"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3739CB5"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54F8C1F"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auto"/>
            </w:tcBorders>
            <w:vAlign w:val="center"/>
          </w:tcPr>
          <w:p w14:paraId="77BF35DC"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25CFEFDD"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38BADB82"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3704D6AD"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7EC23AD9"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13F0E2ED"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000000"/>
            </w:tcBorders>
            <w:vAlign w:val="center"/>
          </w:tcPr>
          <w:p w14:paraId="38371D7B" w14:textId="77777777" w:rsidR="00F6251E" w:rsidRPr="00C742A0" w:rsidRDefault="00F6251E" w:rsidP="00AB5BC6">
            <w:pPr>
              <w:widowControl w:val="0"/>
              <w:autoSpaceDE w:val="0"/>
              <w:spacing w:after="0" w:line="240" w:lineRule="auto"/>
              <w:rPr>
                <w:rFonts w:cstheme="minorHAnsi"/>
                <w:i/>
                <w:sz w:val="22"/>
              </w:rPr>
            </w:pPr>
          </w:p>
        </w:tc>
      </w:tr>
      <w:tr w:rsidR="00F6251E" w:rsidRPr="00C742A0" w14:paraId="364422E4" w14:textId="7E1FE5E0" w:rsidTr="00395D58">
        <w:trPr>
          <w:trHeight w:val="462"/>
        </w:trPr>
        <w:tc>
          <w:tcPr>
            <w:tcW w:w="3572" w:type="dxa"/>
            <w:tcBorders>
              <w:top w:val="single" w:sz="4" w:space="0" w:color="000000"/>
              <w:left w:val="single" w:sz="4" w:space="0" w:color="000000"/>
              <w:bottom w:val="single" w:sz="4" w:space="0" w:color="000000"/>
              <w:right w:val="single" w:sz="4" w:space="0" w:color="000000"/>
            </w:tcBorders>
          </w:tcPr>
          <w:p w14:paraId="6D57CC36" w14:textId="543CCECD" w:rsidR="00F6251E" w:rsidRPr="00232A9D" w:rsidRDefault="00F6251E" w:rsidP="00AB5BC6">
            <w:pPr>
              <w:widowControl w:val="0"/>
              <w:autoSpaceDE w:val="0"/>
              <w:spacing w:after="0" w:line="240" w:lineRule="auto"/>
              <w:rPr>
                <w:rFonts w:cstheme="minorHAnsi"/>
                <w:i/>
                <w:sz w:val="20"/>
              </w:rPr>
            </w:pPr>
            <w:r w:rsidRPr="00232A9D">
              <w:rPr>
                <w:i/>
                <w:sz w:val="20"/>
              </w:rPr>
              <w:t>Rafforzamento dell’organizzazione delle imprese per l’internazionalizzazione</w:t>
            </w:r>
          </w:p>
        </w:tc>
        <w:tc>
          <w:tcPr>
            <w:tcW w:w="315" w:type="dxa"/>
            <w:tcBorders>
              <w:top w:val="single" w:sz="4" w:space="0" w:color="000000"/>
              <w:left w:val="single" w:sz="4" w:space="0" w:color="000000"/>
              <w:bottom w:val="single" w:sz="4" w:space="0" w:color="000000"/>
              <w:right w:val="single" w:sz="4" w:space="0" w:color="000000"/>
            </w:tcBorders>
            <w:vAlign w:val="center"/>
          </w:tcPr>
          <w:p w14:paraId="5C4213F9"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6E052812"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6DF3AF7"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CE5FC75"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E12EF78"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77995B4"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E70DC53"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AC1565C"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61AEB26"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01BC07F2"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5897B33"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auto"/>
            </w:tcBorders>
            <w:vAlign w:val="center"/>
          </w:tcPr>
          <w:p w14:paraId="2648146B"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46A3ED93"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6BF8916A"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63FDBDA4"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4AB67B25"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1532F973"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000000"/>
            </w:tcBorders>
            <w:vAlign w:val="center"/>
          </w:tcPr>
          <w:p w14:paraId="28C2B8C3" w14:textId="77777777" w:rsidR="00F6251E" w:rsidRPr="00C742A0" w:rsidRDefault="00F6251E" w:rsidP="00AB5BC6">
            <w:pPr>
              <w:widowControl w:val="0"/>
              <w:autoSpaceDE w:val="0"/>
              <w:spacing w:after="0" w:line="240" w:lineRule="auto"/>
              <w:rPr>
                <w:rFonts w:cstheme="minorHAnsi"/>
                <w:i/>
                <w:sz w:val="22"/>
              </w:rPr>
            </w:pPr>
          </w:p>
        </w:tc>
      </w:tr>
      <w:tr w:rsidR="00F6251E" w:rsidRPr="00C742A0" w14:paraId="4F72CFCC" w14:textId="68D28B46" w:rsidTr="00BD0698">
        <w:trPr>
          <w:trHeight w:val="462"/>
        </w:trPr>
        <w:tc>
          <w:tcPr>
            <w:tcW w:w="3572" w:type="dxa"/>
            <w:tcBorders>
              <w:top w:val="single" w:sz="4" w:space="0" w:color="000000"/>
              <w:left w:val="single" w:sz="4" w:space="0" w:color="000000"/>
              <w:bottom w:val="single" w:sz="4" w:space="0" w:color="000000"/>
              <w:right w:val="single" w:sz="4" w:space="0" w:color="000000"/>
            </w:tcBorders>
          </w:tcPr>
          <w:p w14:paraId="3E2C3B14" w14:textId="3BD68349" w:rsidR="00F6251E" w:rsidRPr="00232A9D" w:rsidRDefault="00F6251E" w:rsidP="00AB5BC6">
            <w:pPr>
              <w:widowControl w:val="0"/>
              <w:autoSpaceDE w:val="0"/>
              <w:spacing w:after="0" w:line="240" w:lineRule="auto"/>
              <w:rPr>
                <w:rFonts w:cstheme="minorHAnsi"/>
                <w:i/>
                <w:sz w:val="20"/>
              </w:rPr>
            </w:pPr>
            <w:r w:rsidRPr="00232A9D">
              <w:rPr>
                <w:i/>
                <w:sz w:val="20"/>
              </w:rPr>
              <w:t>Certificazione per l’export</w:t>
            </w:r>
          </w:p>
        </w:tc>
        <w:tc>
          <w:tcPr>
            <w:tcW w:w="315" w:type="dxa"/>
            <w:tcBorders>
              <w:top w:val="single" w:sz="4" w:space="0" w:color="000000"/>
              <w:left w:val="single" w:sz="4" w:space="0" w:color="000000"/>
              <w:bottom w:val="single" w:sz="4" w:space="0" w:color="000000"/>
              <w:right w:val="single" w:sz="4" w:space="0" w:color="000000"/>
            </w:tcBorders>
            <w:vAlign w:val="center"/>
          </w:tcPr>
          <w:p w14:paraId="41E3396B"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51E9ED4"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2C00681"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BC65462"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62A0256A"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4C85057"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03BEE49D"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D5507B1"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214F508"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090904AF"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A0559B5"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auto"/>
            </w:tcBorders>
            <w:vAlign w:val="center"/>
          </w:tcPr>
          <w:p w14:paraId="7A4F4E11"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3133D507"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7CE3D1B6"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2EDA4649"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11CDB847"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45714A0D" w14:textId="77777777" w:rsidR="00F6251E" w:rsidRPr="00C742A0" w:rsidRDefault="00F6251E" w:rsidP="00AB5BC6">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000000"/>
            </w:tcBorders>
            <w:vAlign w:val="center"/>
          </w:tcPr>
          <w:p w14:paraId="7035F476" w14:textId="77777777" w:rsidR="00F6251E" w:rsidRPr="00C742A0" w:rsidRDefault="00F6251E" w:rsidP="00AB5BC6">
            <w:pPr>
              <w:widowControl w:val="0"/>
              <w:autoSpaceDE w:val="0"/>
              <w:spacing w:after="0" w:line="240" w:lineRule="auto"/>
              <w:rPr>
                <w:rFonts w:cstheme="minorHAnsi"/>
                <w:i/>
                <w:sz w:val="22"/>
              </w:rPr>
            </w:pPr>
          </w:p>
        </w:tc>
      </w:tr>
    </w:tbl>
    <w:p w14:paraId="5C669662" w14:textId="77777777" w:rsidR="00B200DE" w:rsidRPr="00C742A0" w:rsidRDefault="00B200DE" w:rsidP="00B200DE">
      <w:pPr>
        <w:spacing w:after="0" w:line="240" w:lineRule="auto"/>
        <w:jc w:val="left"/>
        <w:rPr>
          <w:b/>
          <w:bCs/>
        </w:rPr>
      </w:pPr>
    </w:p>
    <w:p w14:paraId="06D203FB" w14:textId="77777777" w:rsidR="00677376" w:rsidRPr="00C742A0" w:rsidRDefault="00677376" w:rsidP="00B200DE">
      <w:pPr>
        <w:spacing w:after="0" w:line="240" w:lineRule="auto"/>
        <w:jc w:val="left"/>
        <w:rPr>
          <w:b/>
          <w:bCs/>
        </w:rPr>
      </w:pPr>
    </w:p>
    <w:p w14:paraId="41EF590C" w14:textId="77777777" w:rsidR="00677376" w:rsidRPr="00C742A0" w:rsidRDefault="00677376" w:rsidP="00B200DE">
      <w:pPr>
        <w:spacing w:after="0" w:line="240" w:lineRule="auto"/>
        <w:jc w:val="left"/>
        <w:rPr>
          <w:b/>
          <w:bCs/>
        </w:rPr>
      </w:pPr>
    </w:p>
    <w:p w14:paraId="66A411C7" w14:textId="77777777" w:rsidR="00B200DE" w:rsidRPr="00C742A0" w:rsidRDefault="00B200DE" w:rsidP="00B200DE">
      <w:pPr>
        <w:spacing w:after="0" w:line="240" w:lineRule="auto"/>
        <w:jc w:val="left"/>
        <w:rPr>
          <w:b/>
          <w:bCs/>
        </w:rPr>
      </w:pPr>
      <w:r w:rsidRPr="00C742A0">
        <w:rPr>
          <w:b/>
          <w:bCs/>
        </w:rPr>
        <w:br w:type="page"/>
      </w:r>
    </w:p>
    <w:p w14:paraId="3F4AF9E0" w14:textId="516634FB" w:rsidR="00B200DE" w:rsidRPr="00C742A0" w:rsidRDefault="00B200DE" w:rsidP="00B200DE">
      <w:pPr>
        <w:pStyle w:val="Titolo2"/>
        <w:jc w:val="left"/>
      </w:pPr>
      <w:bookmarkStart w:id="8" w:name="_Toc338166213"/>
      <w:r w:rsidRPr="00C742A0">
        <w:lastRenderedPageBreak/>
        <w:t xml:space="preserve">4. </w:t>
      </w:r>
      <w:r w:rsidRPr="00C742A0">
        <w:tab/>
      </w:r>
      <w:r w:rsidR="00176CBA" w:rsidRPr="00C742A0">
        <w:t>Programma di investimenti</w:t>
      </w:r>
      <w:bookmarkEnd w:id="8"/>
    </w:p>
    <w:p w14:paraId="266184CD" w14:textId="0BF15B84" w:rsidR="00E777C2" w:rsidRPr="00C742A0" w:rsidRDefault="00E777C2" w:rsidP="00E777C2">
      <w:pPr>
        <w:pStyle w:val="Titolo3"/>
        <w:rPr>
          <w:i w:val="0"/>
        </w:rPr>
      </w:pPr>
      <w:bookmarkStart w:id="9" w:name="_Toc338166214"/>
      <w:r w:rsidRPr="00C742A0">
        <w:rPr>
          <w:i w:val="0"/>
        </w:rPr>
        <w:t>4.1</w:t>
      </w:r>
      <w:r w:rsidRPr="00C742A0">
        <w:rPr>
          <w:i w:val="0"/>
        </w:rPr>
        <w:tab/>
        <w:t>Elenco delle spese</w:t>
      </w:r>
      <w:bookmarkEnd w:id="9"/>
    </w:p>
    <w:p w14:paraId="07FACDB0" w14:textId="7F5518DA" w:rsidR="00E777C2" w:rsidRPr="00C742A0" w:rsidRDefault="00E777C2" w:rsidP="00176CBA">
      <w:pPr>
        <w:rPr>
          <w:i/>
        </w:rPr>
      </w:pPr>
      <w:r w:rsidRPr="00C742A0">
        <w:rPr>
          <w:i/>
        </w:rPr>
        <w:t>(importi i euro e al netto dell’IVA)</w:t>
      </w:r>
    </w:p>
    <w:tbl>
      <w:tblPr>
        <w:tblW w:w="9419" w:type="dxa"/>
        <w:tblInd w:w="55" w:type="dxa"/>
        <w:tblLayout w:type="fixed"/>
        <w:tblCellMar>
          <w:left w:w="70" w:type="dxa"/>
          <w:right w:w="70" w:type="dxa"/>
        </w:tblCellMar>
        <w:tblLook w:val="04A0" w:firstRow="1" w:lastRow="0" w:firstColumn="1" w:lastColumn="0" w:noHBand="0" w:noVBand="1"/>
      </w:tblPr>
      <w:tblGrid>
        <w:gridCol w:w="5260"/>
        <w:gridCol w:w="1339"/>
        <w:gridCol w:w="1520"/>
        <w:gridCol w:w="1300"/>
      </w:tblGrid>
      <w:tr w:rsidR="00E777C2" w:rsidRPr="00C742A0" w14:paraId="3D0E2D65" w14:textId="77777777" w:rsidTr="00AA726D">
        <w:trPr>
          <w:trHeight w:val="560"/>
          <w:tblHeader/>
        </w:trPr>
        <w:tc>
          <w:tcPr>
            <w:tcW w:w="5260" w:type="dxa"/>
            <w:tcBorders>
              <w:top w:val="single" w:sz="4" w:space="0" w:color="auto"/>
              <w:left w:val="single" w:sz="4" w:space="0" w:color="auto"/>
              <w:bottom w:val="single" w:sz="4" w:space="0" w:color="auto"/>
              <w:right w:val="single" w:sz="4" w:space="0" w:color="auto"/>
            </w:tcBorders>
            <w:shd w:val="clear" w:color="000000" w:fill="E6E6E6"/>
            <w:noWrap/>
            <w:vAlign w:val="center"/>
            <w:hideMark/>
          </w:tcPr>
          <w:p w14:paraId="1E955971" w14:textId="77777777" w:rsidR="00E777C2" w:rsidRPr="00C742A0" w:rsidRDefault="00E777C2" w:rsidP="00E777C2">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xml:space="preserve">DESCRIZIONE DELLE SPESE </w:t>
            </w:r>
          </w:p>
        </w:tc>
        <w:tc>
          <w:tcPr>
            <w:tcW w:w="1339" w:type="dxa"/>
            <w:tcBorders>
              <w:top w:val="single" w:sz="4" w:space="0" w:color="auto"/>
              <w:left w:val="nil"/>
              <w:bottom w:val="single" w:sz="4" w:space="0" w:color="auto"/>
              <w:right w:val="single" w:sz="4" w:space="0" w:color="auto"/>
            </w:tcBorders>
            <w:shd w:val="clear" w:color="000000" w:fill="E6E6E6"/>
            <w:vAlign w:val="center"/>
            <w:hideMark/>
          </w:tcPr>
          <w:p w14:paraId="6295004B" w14:textId="77777777" w:rsidR="00E777C2" w:rsidRPr="00C742A0" w:rsidRDefault="00E777C2" w:rsidP="00AA726D">
            <w:pPr>
              <w:spacing w:before="0" w:after="0" w:line="240" w:lineRule="auto"/>
              <w:jc w:val="center"/>
              <w:rPr>
                <w:rFonts w:asciiTheme="minorHAnsi" w:hAnsiTheme="minorHAnsi" w:cs="Arial"/>
                <w:b/>
                <w:bCs/>
                <w:sz w:val="22"/>
                <w:szCs w:val="22"/>
              </w:rPr>
            </w:pPr>
            <w:r w:rsidRPr="00C742A0">
              <w:rPr>
                <w:rFonts w:asciiTheme="minorHAnsi" w:hAnsiTheme="minorHAnsi" w:cs="Arial"/>
                <w:b/>
                <w:bCs/>
                <w:sz w:val="22"/>
                <w:szCs w:val="22"/>
              </w:rPr>
              <w:t>Spese ammissibili</w:t>
            </w:r>
          </w:p>
        </w:tc>
        <w:tc>
          <w:tcPr>
            <w:tcW w:w="1520" w:type="dxa"/>
            <w:tcBorders>
              <w:top w:val="single" w:sz="4" w:space="0" w:color="auto"/>
              <w:left w:val="nil"/>
              <w:bottom w:val="single" w:sz="4" w:space="0" w:color="auto"/>
              <w:right w:val="single" w:sz="4" w:space="0" w:color="auto"/>
            </w:tcBorders>
            <w:shd w:val="clear" w:color="000000" w:fill="E6E6E6"/>
            <w:vAlign w:val="center"/>
            <w:hideMark/>
          </w:tcPr>
          <w:p w14:paraId="09392F97" w14:textId="77777777" w:rsidR="00E777C2" w:rsidRPr="00C742A0" w:rsidRDefault="00E777C2" w:rsidP="00E777C2">
            <w:pPr>
              <w:spacing w:before="0" w:after="0" w:line="240" w:lineRule="auto"/>
              <w:jc w:val="center"/>
              <w:rPr>
                <w:rFonts w:asciiTheme="minorHAnsi" w:hAnsiTheme="minorHAnsi" w:cs="Arial"/>
                <w:b/>
                <w:bCs/>
                <w:sz w:val="22"/>
                <w:szCs w:val="22"/>
              </w:rPr>
            </w:pPr>
            <w:r w:rsidRPr="00C742A0">
              <w:rPr>
                <w:rFonts w:asciiTheme="minorHAnsi" w:hAnsiTheme="minorHAnsi" w:cs="Arial"/>
                <w:b/>
                <w:bCs/>
                <w:sz w:val="22"/>
                <w:szCs w:val="22"/>
              </w:rPr>
              <w:t>Spese non ammissibili</w:t>
            </w:r>
          </w:p>
        </w:tc>
        <w:tc>
          <w:tcPr>
            <w:tcW w:w="1300" w:type="dxa"/>
            <w:tcBorders>
              <w:top w:val="single" w:sz="4" w:space="0" w:color="auto"/>
              <w:left w:val="nil"/>
              <w:bottom w:val="single" w:sz="4" w:space="0" w:color="auto"/>
              <w:right w:val="single" w:sz="4" w:space="0" w:color="auto"/>
            </w:tcBorders>
            <w:shd w:val="clear" w:color="000000" w:fill="E6E6E6"/>
            <w:vAlign w:val="center"/>
            <w:hideMark/>
          </w:tcPr>
          <w:p w14:paraId="71E36E5F" w14:textId="77777777" w:rsidR="00E777C2" w:rsidRPr="00C742A0" w:rsidRDefault="00E777C2" w:rsidP="00E777C2">
            <w:pPr>
              <w:spacing w:before="0" w:after="0" w:line="240" w:lineRule="auto"/>
              <w:jc w:val="center"/>
              <w:rPr>
                <w:rFonts w:asciiTheme="minorHAnsi" w:hAnsiTheme="minorHAnsi" w:cs="Arial"/>
                <w:b/>
                <w:bCs/>
                <w:sz w:val="22"/>
                <w:szCs w:val="22"/>
              </w:rPr>
            </w:pPr>
            <w:r w:rsidRPr="00C742A0">
              <w:rPr>
                <w:rFonts w:asciiTheme="minorHAnsi" w:hAnsiTheme="minorHAnsi" w:cs="Arial"/>
                <w:b/>
                <w:bCs/>
                <w:sz w:val="22"/>
                <w:szCs w:val="22"/>
              </w:rPr>
              <w:t>Totale</w:t>
            </w:r>
          </w:p>
        </w:tc>
      </w:tr>
      <w:tr w:rsidR="00F6251E" w:rsidRPr="00C742A0" w14:paraId="08BA04FF" w14:textId="77777777" w:rsidTr="008B7306">
        <w:trPr>
          <w:trHeight w:val="300"/>
        </w:trPr>
        <w:tc>
          <w:tcPr>
            <w:tcW w:w="5260" w:type="dxa"/>
            <w:tcBorders>
              <w:top w:val="nil"/>
              <w:left w:val="single" w:sz="4" w:space="0" w:color="auto"/>
              <w:bottom w:val="single" w:sz="4" w:space="0" w:color="auto"/>
              <w:right w:val="single" w:sz="4" w:space="0" w:color="auto"/>
            </w:tcBorders>
            <w:shd w:val="clear" w:color="auto" w:fill="auto"/>
          </w:tcPr>
          <w:p w14:paraId="4DEF2E4C" w14:textId="10DEFAF5" w:rsidR="00F6251E" w:rsidRPr="00232A9D" w:rsidRDefault="00F6251E" w:rsidP="00AA726D">
            <w:pPr>
              <w:spacing w:before="0" w:after="0" w:line="240" w:lineRule="auto"/>
              <w:jc w:val="left"/>
              <w:rPr>
                <w:rFonts w:asciiTheme="minorHAnsi" w:hAnsiTheme="minorHAnsi" w:cs="Arial"/>
                <w:b/>
                <w:bCs/>
                <w:sz w:val="20"/>
              </w:rPr>
            </w:pPr>
            <w:r w:rsidRPr="00232A9D">
              <w:rPr>
                <w:rFonts w:asciiTheme="minorHAnsi" w:hAnsiTheme="minorHAnsi"/>
                <w:b/>
                <w:sz w:val="20"/>
              </w:rPr>
              <w:t>Partecipazione a fiere e saloni internazionali e realizzazione di eventi collaterali alle manifestazioni fieristiche internazionali</w:t>
            </w:r>
          </w:p>
        </w:tc>
        <w:tc>
          <w:tcPr>
            <w:tcW w:w="1339" w:type="dxa"/>
            <w:tcBorders>
              <w:top w:val="nil"/>
              <w:left w:val="nil"/>
              <w:bottom w:val="single" w:sz="4" w:space="0" w:color="auto"/>
              <w:right w:val="single" w:sz="4" w:space="0" w:color="auto"/>
            </w:tcBorders>
            <w:shd w:val="clear" w:color="auto" w:fill="auto"/>
            <w:vAlign w:val="center"/>
            <w:hideMark/>
          </w:tcPr>
          <w:p w14:paraId="6BD00B33"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274A8B74"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71D4B894"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F6251E" w:rsidRPr="00C742A0" w14:paraId="528030F3" w14:textId="77777777" w:rsidTr="008B7306">
        <w:trPr>
          <w:trHeight w:val="300"/>
        </w:trPr>
        <w:tc>
          <w:tcPr>
            <w:tcW w:w="5260" w:type="dxa"/>
            <w:tcBorders>
              <w:top w:val="nil"/>
              <w:left w:val="single" w:sz="4" w:space="0" w:color="auto"/>
              <w:bottom w:val="single" w:sz="4" w:space="0" w:color="auto"/>
              <w:right w:val="single" w:sz="4" w:space="0" w:color="auto"/>
            </w:tcBorders>
            <w:shd w:val="clear" w:color="auto" w:fill="auto"/>
          </w:tcPr>
          <w:p w14:paraId="02E9C07F" w14:textId="7DFED040" w:rsidR="00F6251E" w:rsidRPr="00232A9D" w:rsidRDefault="00F6251E" w:rsidP="00232A9D">
            <w:pPr>
              <w:pStyle w:val="Paragrafoelenco"/>
              <w:numPr>
                <w:ilvl w:val="0"/>
                <w:numId w:val="6"/>
              </w:numPr>
              <w:spacing w:before="0" w:after="0" w:line="240" w:lineRule="auto"/>
              <w:jc w:val="left"/>
              <w:rPr>
                <w:color w:val="000000"/>
                <w:sz w:val="20"/>
              </w:rPr>
            </w:pPr>
            <w:r w:rsidRPr="00232A9D">
              <w:rPr>
                <w:rFonts w:asciiTheme="minorHAnsi" w:hAnsiTheme="minorHAnsi"/>
                <w:sz w:val="20"/>
              </w:rPr>
              <w:t>quota di partecipazione, affitto e allestimento di stand presso fiere e saloni internazionali in Italia e all’estero</w:t>
            </w:r>
          </w:p>
        </w:tc>
        <w:tc>
          <w:tcPr>
            <w:tcW w:w="1339" w:type="dxa"/>
            <w:tcBorders>
              <w:top w:val="nil"/>
              <w:left w:val="nil"/>
              <w:bottom w:val="single" w:sz="4" w:space="0" w:color="auto"/>
              <w:right w:val="single" w:sz="4" w:space="0" w:color="auto"/>
            </w:tcBorders>
            <w:shd w:val="clear" w:color="auto" w:fill="auto"/>
            <w:vAlign w:val="center"/>
          </w:tcPr>
          <w:p w14:paraId="5C8A8B7F"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4A166C4B"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59454BF7" w14:textId="77777777" w:rsidR="00F6251E" w:rsidRPr="00C742A0" w:rsidRDefault="00F6251E" w:rsidP="00E777C2">
            <w:pPr>
              <w:spacing w:before="0" w:after="0" w:line="240" w:lineRule="auto"/>
              <w:jc w:val="left"/>
              <w:rPr>
                <w:rFonts w:asciiTheme="minorHAnsi" w:hAnsiTheme="minorHAnsi" w:cs="Arial"/>
                <w:sz w:val="22"/>
                <w:szCs w:val="22"/>
              </w:rPr>
            </w:pPr>
          </w:p>
        </w:tc>
      </w:tr>
      <w:tr w:rsidR="00F6251E" w:rsidRPr="00C742A0" w14:paraId="7495E48D" w14:textId="77777777" w:rsidTr="008B7306">
        <w:trPr>
          <w:trHeight w:val="300"/>
        </w:trPr>
        <w:tc>
          <w:tcPr>
            <w:tcW w:w="5260" w:type="dxa"/>
            <w:tcBorders>
              <w:top w:val="nil"/>
              <w:left w:val="single" w:sz="4" w:space="0" w:color="auto"/>
              <w:bottom w:val="single" w:sz="4" w:space="0" w:color="auto"/>
              <w:right w:val="single" w:sz="4" w:space="0" w:color="auto"/>
            </w:tcBorders>
            <w:shd w:val="clear" w:color="auto" w:fill="auto"/>
          </w:tcPr>
          <w:p w14:paraId="635E6E98" w14:textId="73A43DA9" w:rsidR="00F6251E" w:rsidRPr="00232A9D" w:rsidRDefault="00F6251E" w:rsidP="00C62885">
            <w:pPr>
              <w:pStyle w:val="Paragrafoelenco"/>
              <w:numPr>
                <w:ilvl w:val="0"/>
                <w:numId w:val="6"/>
              </w:numPr>
              <w:spacing w:before="0" w:after="0" w:line="240" w:lineRule="auto"/>
              <w:jc w:val="left"/>
              <w:rPr>
                <w:rFonts w:asciiTheme="minorHAnsi" w:hAnsiTheme="minorHAnsi" w:cs="Arial"/>
                <w:sz w:val="20"/>
              </w:rPr>
            </w:pPr>
            <w:r w:rsidRPr="00232A9D">
              <w:rPr>
                <w:rFonts w:asciiTheme="minorHAnsi" w:hAnsiTheme="minorHAnsi"/>
                <w:sz w:val="20"/>
              </w:rPr>
              <w:t>interpretariato, traduzione, servizio hostess, noleggio di attrezzature e strumentazioni</w:t>
            </w:r>
          </w:p>
        </w:tc>
        <w:tc>
          <w:tcPr>
            <w:tcW w:w="1339" w:type="dxa"/>
            <w:tcBorders>
              <w:top w:val="nil"/>
              <w:left w:val="nil"/>
              <w:bottom w:val="single" w:sz="4" w:space="0" w:color="auto"/>
              <w:right w:val="single" w:sz="4" w:space="0" w:color="auto"/>
            </w:tcBorders>
            <w:shd w:val="clear" w:color="auto" w:fill="auto"/>
            <w:vAlign w:val="center"/>
            <w:hideMark/>
          </w:tcPr>
          <w:p w14:paraId="38C5B3C2"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138DDA98"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4407A6C6"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F6251E" w:rsidRPr="00C742A0" w14:paraId="3C079E06" w14:textId="77777777" w:rsidTr="008B7306">
        <w:trPr>
          <w:trHeight w:val="300"/>
        </w:trPr>
        <w:tc>
          <w:tcPr>
            <w:tcW w:w="5260" w:type="dxa"/>
            <w:tcBorders>
              <w:top w:val="nil"/>
              <w:left w:val="single" w:sz="4" w:space="0" w:color="auto"/>
              <w:bottom w:val="single" w:sz="4" w:space="0" w:color="auto"/>
              <w:right w:val="single" w:sz="4" w:space="0" w:color="auto"/>
            </w:tcBorders>
            <w:shd w:val="clear" w:color="auto" w:fill="auto"/>
          </w:tcPr>
          <w:p w14:paraId="2F5132DC" w14:textId="1F6B54E3" w:rsidR="00F6251E" w:rsidRPr="00232A9D" w:rsidRDefault="00F6251E" w:rsidP="00C62885">
            <w:pPr>
              <w:pStyle w:val="Paragrafoelenco"/>
              <w:numPr>
                <w:ilvl w:val="0"/>
                <w:numId w:val="6"/>
              </w:numPr>
              <w:spacing w:before="0" w:after="0" w:line="240" w:lineRule="auto"/>
              <w:jc w:val="left"/>
              <w:rPr>
                <w:color w:val="000000"/>
                <w:sz w:val="20"/>
              </w:rPr>
            </w:pPr>
            <w:r w:rsidRPr="00232A9D">
              <w:rPr>
                <w:rFonts w:asciiTheme="minorHAnsi" w:hAnsiTheme="minorHAnsi"/>
                <w:sz w:val="20"/>
              </w:rPr>
              <w:t>oneri di trasporto, assicurativi e similari connessi al trasporto di campionari specifici utilizzati esclusivamente in occasione di eventi promozionali</w:t>
            </w:r>
          </w:p>
        </w:tc>
        <w:tc>
          <w:tcPr>
            <w:tcW w:w="1339" w:type="dxa"/>
            <w:tcBorders>
              <w:top w:val="nil"/>
              <w:left w:val="nil"/>
              <w:bottom w:val="single" w:sz="4" w:space="0" w:color="auto"/>
              <w:right w:val="single" w:sz="4" w:space="0" w:color="auto"/>
            </w:tcBorders>
            <w:shd w:val="clear" w:color="auto" w:fill="auto"/>
            <w:vAlign w:val="center"/>
          </w:tcPr>
          <w:p w14:paraId="59190187"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2F5C8F8E"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0CFC0990" w14:textId="77777777" w:rsidR="00F6251E" w:rsidRPr="00C742A0" w:rsidRDefault="00F6251E" w:rsidP="00E777C2">
            <w:pPr>
              <w:spacing w:before="0" w:after="0" w:line="240" w:lineRule="auto"/>
              <w:jc w:val="left"/>
              <w:rPr>
                <w:rFonts w:asciiTheme="minorHAnsi" w:hAnsiTheme="minorHAnsi" w:cs="Arial"/>
                <w:sz w:val="22"/>
                <w:szCs w:val="22"/>
              </w:rPr>
            </w:pPr>
          </w:p>
        </w:tc>
      </w:tr>
      <w:tr w:rsidR="00F6251E" w:rsidRPr="00C742A0" w14:paraId="1B86A613" w14:textId="77777777" w:rsidTr="008B7306">
        <w:trPr>
          <w:trHeight w:val="300"/>
        </w:trPr>
        <w:tc>
          <w:tcPr>
            <w:tcW w:w="5260" w:type="dxa"/>
            <w:tcBorders>
              <w:top w:val="nil"/>
              <w:left w:val="single" w:sz="4" w:space="0" w:color="auto"/>
              <w:bottom w:val="single" w:sz="4" w:space="0" w:color="auto"/>
              <w:right w:val="single" w:sz="4" w:space="0" w:color="auto"/>
            </w:tcBorders>
            <w:shd w:val="clear" w:color="auto" w:fill="auto"/>
          </w:tcPr>
          <w:p w14:paraId="724AA364" w14:textId="15EF7BC1" w:rsidR="00F6251E" w:rsidRPr="00232A9D" w:rsidRDefault="00F6251E" w:rsidP="00C62885">
            <w:pPr>
              <w:pStyle w:val="Paragrafoelenco"/>
              <w:numPr>
                <w:ilvl w:val="0"/>
                <w:numId w:val="6"/>
              </w:numPr>
              <w:spacing w:before="0" w:after="0" w:line="240" w:lineRule="auto"/>
              <w:jc w:val="left"/>
              <w:rPr>
                <w:rFonts w:asciiTheme="minorHAnsi" w:hAnsiTheme="minorHAnsi" w:cs="Arial"/>
                <w:sz w:val="20"/>
              </w:rPr>
            </w:pPr>
            <w:r w:rsidRPr="00232A9D">
              <w:rPr>
                <w:rFonts w:asciiTheme="minorHAnsi" w:hAnsiTheme="minorHAnsi"/>
                <w:sz w:val="20"/>
              </w:rPr>
              <w:t>spese di comunicazione: brochure, cataloghi, materiale informativo, pubblicità su siti web o su riviste internazionali in lingua inglese e/o nella lingua veicolare del paese target</w:t>
            </w:r>
          </w:p>
        </w:tc>
        <w:tc>
          <w:tcPr>
            <w:tcW w:w="1339" w:type="dxa"/>
            <w:tcBorders>
              <w:top w:val="nil"/>
              <w:left w:val="nil"/>
              <w:bottom w:val="single" w:sz="4" w:space="0" w:color="auto"/>
              <w:right w:val="single" w:sz="4" w:space="0" w:color="auto"/>
            </w:tcBorders>
            <w:shd w:val="clear" w:color="auto" w:fill="auto"/>
            <w:vAlign w:val="center"/>
          </w:tcPr>
          <w:p w14:paraId="346B2991"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0E266B6F"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72F426EF" w14:textId="77777777" w:rsidR="00F6251E" w:rsidRPr="00C742A0" w:rsidRDefault="00F6251E" w:rsidP="00E777C2">
            <w:pPr>
              <w:spacing w:before="0" w:after="0" w:line="240" w:lineRule="auto"/>
              <w:jc w:val="left"/>
              <w:rPr>
                <w:rFonts w:asciiTheme="minorHAnsi" w:hAnsiTheme="minorHAnsi" w:cs="Arial"/>
                <w:sz w:val="22"/>
                <w:szCs w:val="22"/>
              </w:rPr>
            </w:pPr>
          </w:p>
        </w:tc>
      </w:tr>
      <w:tr w:rsidR="00F6251E" w:rsidRPr="00C742A0" w14:paraId="519310A5" w14:textId="77777777" w:rsidTr="008B7306">
        <w:trPr>
          <w:trHeight w:val="300"/>
        </w:trPr>
        <w:tc>
          <w:tcPr>
            <w:tcW w:w="5260" w:type="dxa"/>
            <w:tcBorders>
              <w:top w:val="nil"/>
              <w:left w:val="single" w:sz="4" w:space="0" w:color="auto"/>
              <w:bottom w:val="single" w:sz="4" w:space="0" w:color="auto"/>
              <w:right w:val="single" w:sz="4" w:space="0" w:color="auto"/>
            </w:tcBorders>
            <w:shd w:val="clear" w:color="auto" w:fill="auto"/>
          </w:tcPr>
          <w:p w14:paraId="3CD4B6CC" w14:textId="78E8CC38" w:rsidR="00F6251E" w:rsidRPr="00232A9D" w:rsidRDefault="00F6251E" w:rsidP="00C62885">
            <w:pPr>
              <w:pStyle w:val="Paragrafoelenco"/>
              <w:numPr>
                <w:ilvl w:val="0"/>
                <w:numId w:val="6"/>
              </w:numPr>
              <w:spacing w:before="0" w:after="0" w:line="240" w:lineRule="auto"/>
              <w:jc w:val="left"/>
              <w:rPr>
                <w:color w:val="000000"/>
                <w:sz w:val="20"/>
              </w:rPr>
            </w:pPr>
            <w:r w:rsidRPr="00232A9D">
              <w:rPr>
                <w:rFonts w:asciiTheme="minorHAnsi" w:hAnsiTheme="minorHAnsi"/>
                <w:sz w:val="20"/>
              </w:rPr>
              <w:t>spese di viaggio e pernottamento in occasione degli eventi promozionali</w:t>
            </w:r>
          </w:p>
        </w:tc>
        <w:tc>
          <w:tcPr>
            <w:tcW w:w="1339" w:type="dxa"/>
            <w:tcBorders>
              <w:top w:val="nil"/>
              <w:left w:val="nil"/>
              <w:bottom w:val="single" w:sz="4" w:space="0" w:color="auto"/>
              <w:right w:val="single" w:sz="4" w:space="0" w:color="auto"/>
            </w:tcBorders>
            <w:shd w:val="clear" w:color="auto" w:fill="auto"/>
            <w:vAlign w:val="center"/>
          </w:tcPr>
          <w:p w14:paraId="47757C63"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0131B85C"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6B7A6574" w14:textId="77777777" w:rsidR="00F6251E" w:rsidRPr="00C742A0" w:rsidRDefault="00F6251E" w:rsidP="00E777C2">
            <w:pPr>
              <w:spacing w:before="0" w:after="0" w:line="240" w:lineRule="auto"/>
              <w:jc w:val="left"/>
              <w:rPr>
                <w:rFonts w:asciiTheme="minorHAnsi" w:hAnsiTheme="minorHAnsi" w:cs="Arial"/>
                <w:sz w:val="22"/>
                <w:szCs w:val="22"/>
              </w:rPr>
            </w:pPr>
          </w:p>
        </w:tc>
      </w:tr>
      <w:tr w:rsidR="00F6251E" w:rsidRPr="00C742A0" w14:paraId="288ED9D5" w14:textId="77777777" w:rsidTr="008916F8">
        <w:trPr>
          <w:trHeight w:val="300"/>
        </w:trPr>
        <w:tc>
          <w:tcPr>
            <w:tcW w:w="5260" w:type="dxa"/>
            <w:tcBorders>
              <w:top w:val="nil"/>
              <w:left w:val="single" w:sz="4" w:space="0" w:color="auto"/>
              <w:bottom w:val="single" w:sz="4" w:space="0" w:color="auto"/>
              <w:right w:val="single" w:sz="4" w:space="0" w:color="auto"/>
            </w:tcBorders>
            <w:shd w:val="clear" w:color="auto" w:fill="auto"/>
          </w:tcPr>
          <w:p w14:paraId="356DE145" w14:textId="69F23EBF" w:rsidR="00F6251E" w:rsidRPr="00232A9D" w:rsidRDefault="00F6251E" w:rsidP="00E777C2">
            <w:pPr>
              <w:spacing w:before="0" w:after="0" w:line="240" w:lineRule="auto"/>
              <w:jc w:val="left"/>
              <w:rPr>
                <w:rFonts w:asciiTheme="minorHAnsi" w:hAnsiTheme="minorHAnsi" w:cs="Arial"/>
                <w:b/>
                <w:bCs/>
                <w:sz w:val="20"/>
              </w:rPr>
            </w:pPr>
            <w:r w:rsidRPr="00232A9D">
              <w:rPr>
                <w:rFonts w:asciiTheme="minorHAnsi" w:hAnsiTheme="minorHAnsi"/>
                <w:b/>
                <w:sz w:val="20"/>
              </w:rPr>
              <w:t>Realizzazione di sale espositive e uffici temporanei all’estero</w:t>
            </w:r>
          </w:p>
        </w:tc>
        <w:tc>
          <w:tcPr>
            <w:tcW w:w="1339" w:type="dxa"/>
            <w:tcBorders>
              <w:top w:val="nil"/>
              <w:left w:val="nil"/>
              <w:bottom w:val="single" w:sz="4" w:space="0" w:color="auto"/>
              <w:right w:val="single" w:sz="4" w:space="0" w:color="auto"/>
            </w:tcBorders>
            <w:shd w:val="clear" w:color="auto" w:fill="auto"/>
            <w:vAlign w:val="center"/>
            <w:hideMark/>
          </w:tcPr>
          <w:p w14:paraId="5367EB35" w14:textId="77777777" w:rsidR="00F6251E" w:rsidRPr="00C742A0" w:rsidRDefault="00F6251E" w:rsidP="00E777C2">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54B7339C" w14:textId="77777777" w:rsidR="00F6251E" w:rsidRPr="00C742A0" w:rsidRDefault="00F6251E" w:rsidP="00E777C2">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1343BBF8" w14:textId="77777777" w:rsidR="00F6251E" w:rsidRPr="00C742A0" w:rsidRDefault="00F6251E" w:rsidP="00E777C2">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r>
      <w:tr w:rsidR="00F6251E" w:rsidRPr="00C742A0" w14:paraId="7A896831" w14:textId="77777777" w:rsidTr="008916F8">
        <w:trPr>
          <w:trHeight w:val="300"/>
        </w:trPr>
        <w:tc>
          <w:tcPr>
            <w:tcW w:w="5260" w:type="dxa"/>
            <w:tcBorders>
              <w:top w:val="nil"/>
              <w:left w:val="single" w:sz="4" w:space="0" w:color="auto"/>
              <w:bottom w:val="single" w:sz="4" w:space="0" w:color="auto"/>
              <w:right w:val="single" w:sz="4" w:space="0" w:color="auto"/>
            </w:tcBorders>
            <w:shd w:val="clear" w:color="auto" w:fill="auto"/>
          </w:tcPr>
          <w:p w14:paraId="378A7B09" w14:textId="014AFFFC" w:rsidR="00F6251E" w:rsidRPr="00232A9D" w:rsidRDefault="00F6251E" w:rsidP="00C62885">
            <w:pPr>
              <w:pStyle w:val="Paragrafoelenco"/>
              <w:numPr>
                <w:ilvl w:val="0"/>
                <w:numId w:val="7"/>
              </w:numPr>
              <w:spacing w:before="0" w:after="0" w:line="240" w:lineRule="auto"/>
              <w:jc w:val="left"/>
              <w:rPr>
                <w:color w:val="000000"/>
                <w:sz w:val="20"/>
              </w:rPr>
            </w:pPr>
            <w:r w:rsidRPr="00232A9D">
              <w:rPr>
                <w:rFonts w:asciiTheme="minorHAnsi" w:hAnsiTheme="minorHAnsi"/>
                <w:sz w:val="20"/>
              </w:rPr>
              <w:t>affitto e allestimento di sale espositive e uffici temporanei</w:t>
            </w:r>
          </w:p>
        </w:tc>
        <w:tc>
          <w:tcPr>
            <w:tcW w:w="1339" w:type="dxa"/>
            <w:tcBorders>
              <w:top w:val="nil"/>
              <w:left w:val="nil"/>
              <w:bottom w:val="single" w:sz="4" w:space="0" w:color="auto"/>
              <w:right w:val="single" w:sz="4" w:space="0" w:color="auto"/>
            </w:tcBorders>
            <w:shd w:val="clear" w:color="auto" w:fill="auto"/>
            <w:vAlign w:val="center"/>
          </w:tcPr>
          <w:p w14:paraId="569EE8C7" w14:textId="77777777" w:rsidR="00F6251E" w:rsidRPr="00C742A0" w:rsidRDefault="00F6251E" w:rsidP="00E777C2">
            <w:pPr>
              <w:spacing w:before="0" w:after="0" w:line="240" w:lineRule="auto"/>
              <w:jc w:val="left"/>
              <w:rPr>
                <w:rFonts w:asciiTheme="minorHAnsi" w:hAnsiTheme="minorHAnsi" w:cs="Arial"/>
                <w:b/>
                <w:bCs/>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2954F256" w14:textId="77777777" w:rsidR="00F6251E" w:rsidRPr="00C742A0" w:rsidRDefault="00F6251E" w:rsidP="00E777C2">
            <w:pPr>
              <w:spacing w:before="0" w:after="0" w:line="240" w:lineRule="auto"/>
              <w:jc w:val="left"/>
              <w:rPr>
                <w:rFonts w:asciiTheme="minorHAnsi" w:hAnsiTheme="minorHAnsi" w:cs="Arial"/>
                <w:b/>
                <w:bCs/>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3AE19121" w14:textId="77777777" w:rsidR="00F6251E" w:rsidRPr="00C742A0" w:rsidRDefault="00F6251E" w:rsidP="00E777C2">
            <w:pPr>
              <w:spacing w:before="0" w:after="0" w:line="240" w:lineRule="auto"/>
              <w:jc w:val="left"/>
              <w:rPr>
                <w:rFonts w:asciiTheme="minorHAnsi" w:hAnsiTheme="minorHAnsi" w:cs="Arial"/>
                <w:b/>
                <w:bCs/>
                <w:sz w:val="22"/>
                <w:szCs w:val="22"/>
              </w:rPr>
            </w:pPr>
          </w:p>
        </w:tc>
      </w:tr>
      <w:tr w:rsidR="00F6251E" w:rsidRPr="00C742A0" w14:paraId="789ACA23" w14:textId="77777777" w:rsidTr="008916F8">
        <w:trPr>
          <w:trHeight w:val="300"/>
        </w:trPr>
        <w:tc>
          <w:tcPr>
            <w:tcW w:w="5260" w:type="dxa"/>
            <w:tcBorders>
              <w:top w:val="nil"/>
              <w:left w:val="single" w:sz="4" w:space="0" w:color="auto"/>
              <w:bottom w:val="single" w:sz="4" w:space="0" w:color="auto"/>
              <w:right w:val="single" w:sz="4" w:space="0" w:color="auto"/>
            </w:tcBorders>
            <w:shd w:val="clear" w:color="auto" w:fill="auto"/>
          </w:tcPr>
          <w:p w14:paraId="270E5890" w14:textId="1D3239D0" w:rsidR="00F6251E" w:rsidRPr="00232A9D" w:rsidRDefault="00F6251E" w:rsidP="00C62885">
            <w:pPr>
              <w:pStyle w:val="Paragrafoelenco"/>
              <w:numPr>
                <w:ilvl w:val="0"/>
                <w:numId w:val="7"/>
              </w:numPr>
              <w:spacing w:before="0" w:after="0" w:line="240" w:lineRule="auto"/>
              <w:jc w:val="left"/>
              <w:rPr>
                <w:rFonts w:asciiTheme="minorHAnsi" w:hAnsiTheme="minorHAnsi" w:cs="Arial"/>
                <w:b/>
                <w:bCs/>
                <w:sz w:val="20"/>
              </w:rPr>
            </w:pPr>
            <w:r w:rsidRPr="00232A9D">
              <w:rPr>
                <w:rFonts w:asciiTheme="minorHAnsi" w:hAnsiTheme="minorHAnsi"/>
                <w:sz w:val="20"/>
              </w:rPr>
              <w:t>noleggio di attrezzature e strumentazioni per l’allestimento dei locali all’estero</w:t>
            </w:r>
          </w:p>
        </w:tc>
        <w:tc>
          <w:tcPr>
            <w:tcW w:w="1339" w:type="dxa"/>
            <w:tcBorders>
              <w:top w:val="nil"/>
              <w:left w:val="nil"/>
              <w:bottom w:val="single" w:sz="4" w:space="0" w:color="auto"/>
              <w:right w:val="single" w:sz="4" w:space="0" w:color="auto"/>
            </w:tcBorders>
            <w:shd w:val="clear" w:color="auto" w:fill="auto"/>
            <w:vAlign w:val="center"/>
            <w:hideMark/>
          </w:tcPr>
          <w:p w14:paraId="6C685165"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79077BA9"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2F1FF8DC"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F6251E" w:rsidRPr="00C742A0" w14:paraId="7CC34C8A" w14:textId="77777777" w:rsidTr="008916F8">
        <w:trPr>
          <w:trHeight w:val="300"/>
        </w:trPr>
        <w:tc>
          <w:tcPr>
            <w:tcW w:w="5260" w:type="dxa"/>
            <w:tcBorders>
              <w:top w:val="nil"/>
              <w:left w:val="single" w:sz="4" w:space="0" w:color="auto"/>
              <w:bottom w:val="single" w:sz="4" w:space="0" w:color="auto"/>
              <w:right w:val="single" w:sz="4" w:space="0" w:color="auto"/>
            </w:tcBorders>
            <w:shd w:val="clear" w:color="auto" w:fill="auto"/>
          </w:tcPr>
          <w:p w14:paraId="6EC67C0A" w14:textId="2AE0A0E4" w:rsidR="00F6251E" w:rsidRPr="00232A9D" w:rsidRDefault="00F6251E" w:rsidP="00C62885">
            <w:pPr>
              <w:pStyle w:val="Paragrafoelenco"/>
              <w:numPr>
                <w:ilvl w:val="0"/>
                <w:numId w:val="7"/>
              </w:numPr>
              <w:spacing w:before="0" w:after="0" w:line="240" w:lineRule="auto"/>
              <w:jc w:val="left"/>
              <w:rPr>
                <w:color w:val="000000"/>
                <w:sz w:val="20"/>
              </w:rPr>
            </w:pPr>
            <w:r w:rsidRPr="00232A9D">
              <w:rPr>
                <w:rFonts w:asciiTheme="minorHAnsi" w:hAnsiTheme="minorHAnsi"/>
                <w:sz w:val="20"/>
              </w:rPr>
              <w:t>trasporto (ivi compresi gli oneri assicurativi) di campionari specifici da utilizzare esclusivamente presso le sale espositive all’estero</w:t>
            </w:r>
          </w:p>
        </w:tc>
        <w:tc>
          <w:tcPr>
            <w:tcW w:w="1339" w:type="dxa"/>
            <w:tcBorders>
              <w:top w:val="nil"/>
              <w:left w:val="nil"/>
              <w:bottom w:val="single" w:sz="4" w:space="0" w:color="auto"/>
              <w:right w:val="single" w:sz="4" w:space="0" w:color="auto"/>
            </w:tcBorders>
            <w:shd w:val="clear" w:color="auto" w:fill="auto"/>
            <w:vAlign w:val="center"/>
          </w:tcPr>
          <w:p w14:paraId="4F9172A9"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19E88DF2"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099A3A82" w14:textId="77777777" w:rsidR="00F6251E" w:rsidRPr="00C742A0" w:rsidRDefault="00F6251E" w:rsidP="00E777C2">
            <w:pPr>
              <w:spacing w:before="0" w:after="0" w:line="240" w:lineRule="auto"/>
              <w:jc w:val="left"/>
              <w:rPr>
                <w:rFonts w:asciiTheme="minorHAnsi" w:hAnsiTheme="minorHAnsi" w:cs="Arial"/>
                <w:sz w:val="22"/>
                <w:szCs w:val="22"/>
              </w:rPr>
            </w:pPr>
          </w:p>
        </w:tc>
      </w:tr>
      <w:tr w:rsidR="00F6251E" w:rsidRPr="00C742A0" w14:paraId="55694803" w14:textId="77777777" w:rsidTr="008174C6">
        <w:trPr>
          <w:trHeight w:val="300"/>
        </w:trPr>
        <w:tc>
          <w:tcPr>
            <w:tcW w:w="5260" w:type="dxa"/>
            <w:tcBorders>
              <w:top w:val="nil"/>
              <w:left w:val="single" w:sz="4" w:space="0" w:color="auto"/>
              <w:bottom w:val="single" w:sz="4" w:space="0" w:color="auto"/>
              <w:right w:val="single" w:sz="4" w:space="0" w:color="auto"/>
            </w:tcBorders>
            <w:shd w:val="clear" w:color="auto" w:fill="auto"/>
          </w:tcPr>
          <w:p w14:paraId="6549A616" w14:textId="30AF79EB" w:rsidR="00F6251E" w:rsidRPr="00232A9D" w:rsidRDefault="00F6251E" w:rsidP="00E777C2">
            <w:pPr>
              <w:spacing w:before="0" w:after="0" w:line="240" w:lineRule="auto"/>
              <w:jc w:val="left"/>
              <w:rPr>
                <w:rFonts w:asciiTheme="minorHAnsi" w:hAnsiTheme="minorHAnsi" w:cs="Arial"/>
                <w:b/>
                <w:sz w:val="20"/>
              </w:rPr>
            </w:pPr>
            <w:r w:rsidRPr="00232A9D">
              <w:rPr>
                <w:rFonts w:asciiTheme="minorHAnsi" w:hAnsiTheme="minorHAnsi"/>
                <w:b/>
                <w:sz w:val="20"/>
              </w:rPr>
              <w:t>Promozione di incontri bilaterali e partnership fra operatori italiani ed esteri</w:t>
            </w:r>
          </w:p>
        </w:tc>
        <w:tc>
          <w:tcPr>
            <w:tcW w:w="1339" w:type="dxa"/>
            <w:tcBorders>
              <w:top w:val="nil"/>
              <w:left w:val="nil"/>
              <w:bottom w:val="single" w:sz="4" w:space="0" w:color="auto"/>
              <w:right w:val="single" w:sz="4" w:space="0" w:color="auto"/>
            </w:tcBorders>
            <w:shd w:val="clear" w:color="auto" w:fill="auto"/>
            <w:vAlign w:val="center"/>
            <w:hideMark/>
          </w:tcPr>
          <w:p w14:paraId="5575801E"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17C0EED8"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5F97962E"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F6251E" w:rsidRPr="00C742A0" w14:paraId="0AA5100B" w14:textId="77777777" w:rsidTr="008174C6">
        <w:trPr>
          <w:trHeight w:val="300"/>
        </w:trPr>
        <w:tc>
          <w:tcPr>
            <w:tcW w:w="5260" w:type="dxa"/>
            <w:tcBorders>
              <w:top w:val="nil"/>
              <w:left w:val="single" w:sz="4" w:space="0" w:color="auto"/>
              <w:bottom w:val="single" w:sz="4" w:space="0" w:color="auto"/>
              <w:right w:val="single" w:sz="4" w:space="0" w:color="auto"/>
            </w:tcBorders>
            <w:shd w:val="clear" w:color="auto" w:fill="auto"/>
          </w:tcPr>
          <w:p w14:paraId="0D5EC0C2" w14:textId="2548BCC9" w:rsidR="00F6251E" w:rsidRPr="00232A9D" w:rsidRDefault="00F6251E" w:rsidP="00C62885">
            <w:pPr>
              <w:pStyle w:val="Paragrafoelenco"/>
              <w:numPr>
                <w:ilvl w:val="0"/>
                <w:numId w:val="7"/>
              </w:numPr>
              <w:spacing w:before="0" w:after="0" w:line="240" w:lineRule="auto"/>
              <w:jc w:val="left"/>
              <w:rPr>
                <w:rFonts w:asciiTheme="minorHAnsi" w:hAnsiTheme="minorHAnsi"/>
                <w:sz w:val="20"/>
              </w:rPr>
            </w:pPr>
            <w:r w:rsidRPr="00232A9D">
              <w:rPr>
                <w:rFonts w:asciiTheme="minorHAnsi" w:hAnsiTheme="minorHAnsi"/>
                <w:sz w:val="20"/>
              </w:rPr>
              <w:t xml:space="preserve"> affitto sale per incontri bilaterali, workshop e/o seminari</w:t>
            </w:r>
          </w:p>
        </w:tc>
        <w:tc>
          <w:tcPr>
            <w:tcW w:w="1339" w:type="dxa"/>
            <w:tcBorders>
              <w:top w:val="nil"/>
              <w:left w:val="nil"/>
              <w:bottom w:val="single" w:sz="4" w:space="0" w:color="auto"/>
              <w:right w:val="single" w:sz="4" w:space="0" w:color="auto"/>
            </w:tcBorders>
            <w:shd w:val="clear" w:color="auto" w:fill="auto"/>
            <w:vAlign w:val="center"/>
          </w:tcPr>
          <w:p w14:paraId="07158282"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5F3C7943"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2E04D67C" w14:textId="77777777" w:rsidR="00F6251E" w:rsidRPr="00C742A0" w:rsidRDefault="00F6251E" w:rsidP="00E777C2">
            <w:pPr>
              <w:spacing w:before="0" w:after="0" w:line="240" w:lineRule="auto"/>
              <w:jc w:val="left"/>
              <w:rPr>
                <w:rFonts w:asciiTheme="minorHAnsi" w:hAnsiTheme="minorHAnsi" w:cs="Arial"/>
                <w:sz w:val="22"/>
                <w:szCs w:val="22"/>
              </w:rPr>
            </w:pPr>
          </w:p>
        </w:tc>
      </w:tr>
      <w:tr w:rsidR="00F6251E" w:rsidRPr="00C742A0" w14:paraId="7B72194E" w14:textId="77777777" w:rsidTr="008174C6">
        <w:trPr>
          <w:trHeight w:val="300"/>
        </w:trPr>
        <w:tc>
          <w:tcPr>
            <w:tcW w:w="5260" w:type="dxa"/>
            <w:tcBorders>
              <w:top w:val="nil"/>
              <w:left w:val="single" w:sz="4" w:space="0" w:color="auto"/>
              <w:bottom w:val="single" w:sz="4" w:space="0" w:color="auto"/>
              <w:right w:val="single" w:sz="4" w:space="0" w:color="auto"/>
            </w:tcBorders>
            <w:shd w:val="clear" w:color="auto" w:fill="auto"/>
          </w:tcPr>
          <w:p w14:paraId="2684E3F7" w14:textId="69D7AB90" w:rsidR="00F6251E" w:rsidRPr="00232A9D" w:rsidRDefault="00F6251E" w:rsidP="00C62885">
            <w:pPr>
              <w:pStyle w:val="Paragrafoelenco"/>
              <w:numPr>
                <w:ilvl w:val="0"/>
                <w:numId w:val="7"/>
              </w:numPr>
              <w:spacing w:before="0" w:after="0" w:line="240" w:lineRule="auto"/>
              <w:jc w:val="left"/>
              <w:rPr>
                <w:rFonts w:asciiTheme="minorHAnsi" w:hAnsiTheme="minorHAnsi"/>
                <w:sz w:val="20"/>
              </w:rPr>
            </w:pPr>
            <w:r w:rsidRPr="00232A9D">
              <w:rPr>
                <w:rFonts w:asciiTheme="minorHAnsi" w:hAnsiTheme="minorHAnsi"/>
                <w:sz w:val="20"/>
              </w:rPr>
              <w:t>spese di viaggio e pernottamento di operatori esteri in Italia</w:t>
            </w:r>
          </w:p>
        </w:tc>
        <w:tc>
          <w:tcPr>
            <w:tcW w:w="1339" w:type="dxa"/>
            <w:tcBorders>
              <w:top w:val="nil"/>
              <w:left w:val="nil"/>
              <w:bottom w:val="single" w:sz="4" w:space="0" w:color="auto"/>
              <w:right w:val="single" w:sz="4" w:space="0" w:color="auto"/>
            </w:tcBorders>
            <w:shd w:val="clear" w:color="auto" w:fill="auto"/>
            <w:vAlign w:val="center"/>
          </w:tcPr>
          <w:p w14:paraId="532A4B47"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1896C6C0"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6B537310" w14:textId="77777777" w:rsidR="00F6251E" w:rsidRPr="00C742A0" w:rsidRDefault="00F6251E" w:rsidP="00E777C2">
            <w:pPr>
              <w:spacing w:before="0" w:after="0" w:line="240" w:lineRule="auto"/>
              <w:jc w:val="left"/>
              <w:rPr>
                <w:rFonts w:asciiTheme="minorHAnsi" w:hAnsiTheme="minorHAnsi" w:cs="Arial"/>
                <w:sz w:val="22"/>
                <w:szCs w:val="22"/>
              </w:rPr>
            </w:pPr>
          </w:p>
        </w:tc>
      </w:tr>
      <w:tr w:rsidR="00F6251E" w:rsidRPr="00C742A0" w14:paraId="28DE847C" w14:textId="77777777" w:rsidTr="008174C6">
        <w:trPr>
          <w:trHeight w:val="300"/>
        </w:trPr>
        <w:tc>
          <w:tcPr>
            <w:tcW w:w="5260" w:type="dxa"/>
            <w:tcBorders>
              <w:top w:val="nil"/>
              <w:left w:val="single" w:sz="4" w:space="0" w:color="auto"/>
              <w:bottom w:val="single" w:sz="4" w:space="0" w:color="auto"/>
              <w:right w:val="single" w:sz="4" w:space="0" w:color="auto"/>
            </w:tcBorders>
            <w:shd w:val="clear" w:color="auto" w:fill="auto"/>
          </w:tcPr>
          <w:p w14:paraId="48BC982D" w14:textId="48F7178F" w:rsidR="00F6251E" w:rsidRPr="00232A9D" w:rsidRDefault="00F6251E" w:rsidP="00C62885">
            <w:pPr>
              <w:pStyle w:val="Paragrafoelenco"/>
              <w:numPr>
                <w:ilvl w:val="0"/>
                <w:numId w:val="7"/>
              </w:numPr>
              <w:spacing w:before="0" w:after="0" w:line="240" w:lineRule="auto"/>
              <w:jc w:val="left"/>
              <w:rPr>
                <w:rFonts w:asciiTheme="minorHAnsi" w:hAnsiTheme="minorHAnsi"/>
                <w:sz w:val="20"/>
              </w:rPr>
            </w:pPr>
            <w:r w:rsidRPr="00232A9D">
              <w:rPr>
                <w:rFonts w:asciiTheme="minorHAnsi" w:hAnsiTheme="minorHAnsi"/>
                <w:sz w:val="20"/>
              </w:rPr>
              <w:t>spese per servizi di ricerca e selezione partner e/o distributori all’estero e assistenza forniti da “società di TEM” accreditata dal MISE</w:t>
            </w:r>
          </w:p>
        </w:tc>
        <w:tc>
          <w:tcPr>
            <w:tcW w:w="1339" w:type="dxa"/>
            <w:tcBorders>
              <w:top w:val="nil"/>
              <w:left w:val="nil"/>
              <w:bottom w:val="single" w:sz="4" w:space="0" w:color="auto"/>
              <w:right w:val="single" w:sz="4" w:space="0" w:color="auto"/>
            </w:tcBorders>
            <w:shd w:val="clear" w:color="auto" w:fill="auto"/>
            <w:vAlign w:val="center"/>
          </w:tcPr>
          <w:p w14:paraId="0626DEF4"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1C43D9A2"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7200EF05" w14:textId="77777777" w:rsidR="00F6251E" w:rsidRPr="00C742A0" w:rsidRDefault="00F6251E" w:rsidP="00E777C2">
            <w:pPr>
              <w:spacing w:before="0" w:after="0" w:line="240" w:lineRule="auto"/>
              <w:jc w:val="left"/>
              <w:rPr>
                <w:rFonts w:asciiTheme="minorHAnsi" w:hAnsiTheme="minorHAnsi" w:cs="Arial"/>
                <w:sz w:val="22"/>
                <w:szCs w:val="22"/>
              </w:rPr>
            </w:pPr>
          </w:p>
        </w:tc>
      </w:tr>
      <w:tr w:rsidR="00F6251E" w:rsidRPr="00C742A0" w14:paraId="1DB56FCB" w14:textId="77777777" w:rsidTr="008174C6">
        <w:trPr>
          <w:trHeight w:val="300"/>
        </w:trPr>
        <w:tc>
          <w:tcPr>
            <w:tcW w:w="5260" w:type="dxa"/>
            <w:tcBorders>
              <w:top w:val="nil"/>
              <w:left w:val="single" w:sz="4" w:space="0" w:color="auto"/>
              <w:bottom w:val="single" w:sz="4" w:space="0" w:color="auto"/>
              <w:right w:val="single" w:sz="4" w:space="0" w:color="auto"/>
            </w:tcBorders>
            <w:shd w:val="clear" w:color="auto" w:fill="auto"/>
          </w:tcPr>
          <w:p w14:paraId="3013EBBA" w14:textId="4A4F936D" w:rsidR="00F6251E" w:rsidRPr="00232A9D" w:rsidRDefault="00F6251E" w:rsidP="00C62885">
            <w:pPr>
              <w:pStyle w:val="Paragrafoelenco"/>
              <w:numPr>
                <w:ilvl w:val="0"/>
                <w:numId w:val="7"/>
              </w:numPr>
              <w:spacing w:before="0" w:after="0" w:line="240" w:lineRule="auto"/>
              <w:jc w:val="left"/>
              <w:rPr>
                <w:rFonts w:asciiTheme="minorHAnsi" w:hAnsiTheme="minorHAnsi"/>
                <w:sz w:val="20"/>
              </w:rPr>
            </w:pPr>
            <w:r w:rsidRPr="00232A9D">
              <w:rPr>
                <w:rFonts w:asciiTheme="minorHAnsi" w:hAnsiTheme="minorHAnsi"/>
                <w:sz w:val="20"/>
              </w:rPr>
              <w:t xml:space="preserve">spese di </w:t>
            </w:r>
            <w:proofErr w:type="spellStart"/>
            <w:r w:rsidRPr="00232A9D">
              <w:rPr>
                <w:rFonts w:asciiTheme="minorHAnsi" w:hAnsiTheme="minorHAnsi"/>
                <w:sz w:val="20"/>
              </w:rPr>
              <w:t>incoming</w:t>
            </w:r>
            <w:proofErr w:type="spellEnd"/>
            <w:r w:rsidRPr="00232A9D">
              <w:rPr>
                <w:rFonts w:asciiTheme="minorHAnsi" w:hAnsiTheme="minorHAnsi"/>
                <w:sz w:val="20"/>
              </w:rPr>
              <w:t xml:space="preserve"> relative alla ospitalità di operatori esteri in Italia</w:t>
            </w:r>
          </w:p>
        </w:tc>
        <w:tc>
          <w:tcPr>
            <w:tcW w:w="1339" w:type="dxa"/>
            <w:tcBorders>
              <w:top w:val="nil"/>
              <w:left w:val="nil"/>
              <w:bottom w:val="single" w:sz="4" w:space="0" w:color="auto"/>
              <w:right w:val="single" w:sz="4" w:space="0" w:color="auto"/>
            </w:tcBorders>
            <w:shd w:val="clear" w:color="auto" w:fill="auto"/>
            <w:vAlign w:val="center"/>
          </w:tcPr>
          <w:p w14:paraId="0746FBA4"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4930777A"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6364664C" w14:textId="77777777" w:rsidR="00F6251E" w:rsidRPr="00C742A0" w:rsidRDefault="00F6251E" w:rsidP="00E777C2">
            <w:pPr>
              <w:spacing w:before="0" w:after="0" w:line="240" w:lineRule="auto"/>
              <w:jc w:val="left"/>
              <w:rPr>
                <w:rFonts w:asciiTheme="minorHAnsi" w:hAnsiTheme="minorHAnsi" w:cs="Arial"/>
                <w:sz w:val="22"/>
                <w:szCs w:val="22"/>
              </w:rPr>
            </w:pPr>
          </w:p>
        </w:tc>
      </w:tr>
      <w:tr w:rsidR="00F6251E" w:rsidRPr="00C742A0" w14:paraId="33B2C2E4" w14:textId="77777777" w:rsidTr="00453C38">
        <w:trPr>
          <w:trHeight w:val="300"/>
        </w:trPr>
        <w:tc>
          <w:tcPr>
            <w:tcW w:w="5260" w:type="dxa"/>
            <w:tcBorders>
              <w:top w:val="nil"/>
              <w:left w:val="single" w:sz="4" w:space="0" w:color="auto"/>
              <w:bottom w:val="single" w:sz="4" w:space="0" w:color="auto"/>
              <w:right w:val="single" w:sz="4" w:space="0" w:color="auto"/>
            </w:tcBorders>
            <w:shd w:val="clear" w:color="auto" w:fill="auto"/>
          </w:tcPr>
          <w:p w14:paraId="02ECC007" w14:textId="652BB658" w:rsidR="00F6251E" w:rsidRPr="00232A9D" w:rsidRDefault="00F6251E" w:rsidP="00E777C2">
            <w:pPr>
              <w:spacing w:before="0" w:after="0" w:line="240" w:lineRule="auto"/>
              <w:jc w:val="left"/>
              <w:rPr>
                <w:b/>
                <w:color w:val="000000"/>
                <w:sz w:val="20"/>
              </w:rPr>
            </w:pPr>
            <w:r w:rsidRPr="00232A9D">
              <w:rPr>
                <w:rFonts w:asciiTheme="minorHAnsi" w:hAnsiTheme="minorHAnsi"/>
                <w:b/>
                <w:sz w:val="20"/>
              </w:rPr>
              <w:t>Attivazione di azioni di comunicazione sui mercati esteri</w:t>
            </w:r>
          </w:p>
        </w:tc>
        <w:tc>
          <w:tcPr>
            <w:tcW w:w="1339" w:type="dxa"/>
            <w:tcBorders>
              <w:top w:val="nil"/>
              <w:left w:val="nil"/>
              <w:bottom w:val="single" w:sz="4" w:space="0" w:color="auto"/>
              <w:right w:val="single" w:sz="4" w:space="0" w:color="auto"/>
            </w:tcBorders>
            <w:shd w:val="clear" w:color="auto" w:fill="auto"/>
            <w:vAlign w:val="center"/>
          </w:tcPr>
          <w:p w14:paraId="4F8F8291"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4F90CD18"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0118E917" w14:textId="77777777" w:rsidR="00F6251E" w:rsidRPr="00C742A0" w:rsidRDefault="00F6251E" w:rsidP="00E777C2">
            <w:pPr>
              <w:spacing w:before="0" w:after="0" w:line="240" w:lineRule="auto"/>
              <w:jc w:val="left"/>
              <w:rPr>
                <w:rFonts w:asciiTheme="minorHAnsi" w:hAnsiTheme="minorHAnsi" w:cs="Arial"/>
                <w:sz w:val="22"/>
                <w:szCs w:val="22"/>
              </w:rPr>
            </w:pPr>
          </w:p>
        </w:tc>
      </w:tr>
      <w:tr w:rsidR="00F6251E" w:rsidRPr="00C742A0" w14:paraId="41A5720F" w14:textId="77777777" w:rsidTr="00453C38">
        <w:trPr>
          <w:trHeight w:val="300"/>
        </w:trPr>
        <w:tc>
          <w:tcPr>
            <w:tcW w:w="5260" w:type="dxa"/>
            <w:tcBorders>
              <w:top w:val="nil"/>
              <w:left w:val="single" w:sz="4" w:space="0" w:color="auto"/>
              <w:bottom w:val="single" w:sz="4" w:space="0" w:color="auto"/>
              <w:right w:val="single" w:sz="4" w:space="0" w:color="auto"/>
            </w:tcBorders>
            <w:shd w:val="clear" w:color="auto" w:fill="auto"/>
          </w:tcPr>
          <w:p w14:paraId="4DBEB57C" w14:textId="4FDA777E" w:rsidR="00F6251E" w:rsidRPr="00232A9D" w:rsidRDefault="00F6251E" w:rsidP="00C62885">
            <w:pPr>
              <w:pStyle w:val="Paragrafoelenco"/>
              <w:numPr>
                <w:ilvl w:val="0"/>
                <w:numId w:val="7"/>
              </w:numPr>
              <w:spacing w:before="0" w:after="0" w:line="240" w:lineRule="auto"/>
              <w:jc w:val="left"/>
              <w:rPr>
                <w:rFonts w:asciiTheme="minorHAnsi" w:hAnsiTheme="minorHAnsi"/>
                <w:sz w:val="20"/>
              </w:rPr>
            </w:pPr>
            <w:r w:rsidRPr="00232A9D">
              <w:rPr>
                <w:rFonts w:asciiTheme="minorHAnsi" w:hAnsiTheme="minorHAnsi"/>
                <w:sz w:val="20"/>
              </w:rPr>
              <w:t>spese per azioni dimostrative delle produzioni/servizi, comprese degustazioni,   sfilate, esposizioni in show-room</w:t>
            </w:r>
          </w:p>
        </w:tc>
        <w:tc>
          <w:tcPr>
            <w:tcW w:w="1339" w:type="dxa"/>
            <w:tcBorders>
              <w:top w:val="nil"/>
              <w:left w:val="nil"/>
              <w:bottom w:val="single" w:sz="4" w:space="0" w:color="auto"/>
              <w:right w:val="single" w:sz="4" w:space="0" w:color="auto"/>
            </w:tcBorders>
            <w:shd w:val="clear" w:color="auto" w:fill="auto"/>
            <w:vAlign w:val="center"/>
            <w:hideMark/>
          </w:tcPr>
          <w:p w14:paraId="28453B5A"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0302B55B"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19F40661"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F6251E" w:rsidRPr="00C742A0" w14:paraId="7A437C36" w14:textId="77777777" w:rsidTr="00453C38">
        <w:trPr>
          <w:trHeight w:val="300"/>
        </w:trPr>
        <w:tc>
          <w:tcPr>
            <w:tcW w:w="5260" w:type="dxa"/>
            <w:tcBorders>
              <w:top w:val="nil"/>
              <w:left w:val="single" w:sz="4" w:space="0" w:color="auto"/>
              <w:bottom w:val="single" w:sz="4" w:space="0" w:color="auto"/>
              <w:right w:val="single" w:sz="4" w:space="0" w:color="auto"/>
            </w:tcBorders>
            <w:shd w:val="clear" w:color="auto" w:fill="auto"/>
          </w:tcPr>
          <w:p w14:paraId="5DF02A13" w14:textId="173E65F7" w:rsidR="00F6251E" w:rsidRPr="00232A9D" w:rsidRDefault="00F6251E" w:rsidP="00C62885">
            <w:pPr>
              <w:pStyle w:val="Paragrafoelenco"/>
              <w:numPr>
                <w:ilvl w:val="0"/>
                <w:numId w:val="7"/>
              </w:numPr>
              <w:spacing w:before="0" w:after="0" w:line="240" w:lineRule="auto"/>
              <w:jc w:val="left"/>
              <w:rPr>
                <w:rFonts w:asciiTheme="minorHAnsi" w:hAnsiTheme="minorHAnsi"/>
                <w:sz w:val="20"/>
              </w:rPr>
            </w:pPr>
            <w:r w:rsidRPr="00232A9D">
              <w:rPr>
                <w:rFonts w:asciiTheme="minorHAnsi" w:hAnsiTheme="minorHAnsi"/>
                <w:sz w:val="20"/>
              </w:rPr>
              <w:t>spese per attività di promozione sui mercati esteri (pubblicità a mezzo stampa, web e social network, spot televisivi/radiofonici)</w:t>
            </w:r>
          </w:p>
        </w:tc>
        <w:tc>
          <w:tcPr>
            <w:tcW w:w="1339" w:type="dxa"/>
            <w:tcBorders>
              <w:top w:val="nil"/>
              <w:left w:val="nil"/>
              <w:bottom w:val="single" w:sz="4" w:space="0" w:color="auto"/>
              <w:right w:val="single" w:sz="4" w:space="0" w:color="auto"/>
            </w:tcBorders>
            <w:shd w:val="clear" w:color="auto" w:fill="auto"/>
            <w:vAlign w:val="center"/>
          </w:tcPr>
          <w:p w14:paraId="618AF21E"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2A775339"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3EC081E1" w14:textId="77777777" w:rsidR="00F6251E" w:rsidRPr="00C742A0" w:rsidRDefault="00F6251E" w:rsidP="00E777C2">
            <w:pPr>
              <w:spacing w:before="0" w:after="0" w:line="240" w:lineRule="auto"/>
              <w:jc w:val="left"/>
              <w:rPr>
                <w:rFonts w:asciiTheme="minorHAnsi" w:hAnsiTheme="minorHAnsi" w:cs="Arial"/>
                <w:sz w:val="22"/>
                <w:szCs w:val="22"/>
              </w:rPr>
            </w:pPr>
          </w:p>
        </w:tc>
      </w:tr>
      <w:tr w:rsidR="00F6251E" w:rsidRPr="00C742A0" w14:paraId="4ABA7FD5" w14:textId="77777777" w:rsidTr="00833E94">
        <w:trPr>
          <w:trHeight w:val="300"/>
        </w:trPr>
        <w:tc>
          <w:tcPr>
            <w:tcW w:w="5260" w:type="dxa"/>
            <w:tcBorders>
              <w:top w:val="nil"/>
              <w:left w:val="single" w:sz="4" w:space="0" w:color="auto"/>
              <w:bottom w:val="single" w:sz="4" w:space="0" w:color="auto"/>
              <w:right w:val="single" w:sz="4" w:space="0" w:color="auto"/>
            </w:tcBorders>
            <w:shd w:val="clear" w:color="auto" w:fill="auto"/>
          </w:tcPr>
          <w:p w14:paraId="03158A7C" w14:textId="6D4C39DB" w:rsidR="00F6251E" w:rsidRPr="00232A9D" w:rsidRDefault="00F6251E" w:rsidP="00AA726D">
            <w:pPr>
              <w:spacing w:before="0" w:after="0" w:line="240" w:lineRule="auto"/>
              <w:jc w:val="left"/>
              <w:rPr>
                <w:rFonts w:asciiTheme="minorHAnsi" w:hAnsiTheme="minorHAnsi" w:cs="Arial"/>
                <w:b/>
                <w:bCs/>
                <w:sz w:val="20"/>
              </w:rPr>
            </w:pPr>
            <w:r w:rsidRPr="00232A9D">
              <w:rPr>
                <w:rFonts w:asciiTheme="minorHAnsi" w:hAnsiTheme="minorHAnsi"/>
                <w:b/>
                <w:sz w:val="20"/>
              </w:rPr>
              <w:t>Rafforzamento dell’organizzazione delle imprese per l’internazionalizzazione</w:t>
            </w:r>
          </w:p>
        </w:tc>
        <w:tc>
          <w:tcPr>
            <w:tcW w:w="1339" w:type="dxa"/>
            <w:tcBorders>
              <w:top w:val="nil"/>
              <w:left w:val="nil"/>
              <w:bottom w:val="single" w:sz="4" w:space="0" w:color="auto"/>
              <w:right w:val="single" w:sz="4" w:space="0" w:color="auto"/>
            </w:tcBorders>
            <w:shd w:val="clear" w:color="auto" w:fill="auto"/>
            <w:vAlign w:val="center"/>
            <w:hideMark/>
          </w:tcPr>
          <w:p w14:paraId="6C6E7323"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6443F97B"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1EC6C684"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F6251E" w:rsidRPr="00C742A0" w14:paraId="17907CDF" w14:textId="77777777" w:rsidTr="00833E94">
        <w:trPr>
          <w:trHeight w:val="300"/>
        </w:trPr>
        <w:tc>
          <w:tcPr>
            <w:tcW w:w="5260" w:type="dxa"/>
            <w:tcBorders>
              <w:top w:val="nil"/>
              <w:left w:val="single" w:sz="4" w:space="0" w:color="auto"/>
              <w:bottom w:val="single" w:sz="4" w:space="0" w:color="auto"/>
              <w:right w:val="single" w:sz="4" w:space="0" w:color="auto"/>
            </w:tcBorders>
            <w:shd w:val="clear" w:color="auto" w:fill="auto"/>
          </w:tcPr>
          <w:p w14:paraId="6FC6EBF6" w14:textId="3F318F1F" w:rsidR="00F6251E" w:rsidRPr="00232A9D" w:rsidRDefault="00F6251E" w:rsidP="00C62885">
            <w:pPr>
              <w:pStyle w:val="Paragrafoelenco"/>
              <w:numPr>
                <w:ilvl w:val="0"/>
                <w:numId w:val="8"/>
              </w:numPr>
              <w:spacing w:before="0" w:after="0" w:line="240" w:lineRule="auto"/>
              <w:jc w:val="left"/>
              <w:rPr>
                <w:rFonts w:asciiTheme="minorHAnsi" w:hAnsiTheme="minorHAnsi" w:cs="Arial"/>
                <w:sz w:val="20"/>
              </w:rPr>
            </w:pPr>
            <w:r w:rsidRPr="00232A9D">
              <w:rPr>
                <w:rFonts w:asciiTheme="minorHAnsi" w:hAnsiTheme="minorHAnsi"/>
                <w:sz w:val="20"/>
              </w:rPr>
              <w:t xml:space="preserve">spese per la creazione o implementazione di siti web in inglese, e/o nella lingua dei paesi target </w:t>
            </w:r>
          </w:p>
        </w:tc>
        <w:tc>
          <w:tcPr>
            <w:tcW w:w="1339" w:type="dxa"/>
            <w:tcBorders>
              <w:top w:val="nil"/>
              <w:left w:val="nil"/>
              <w:bottom w:val="single" w:sz="4" w:space="0" w:color="auto"/>
              <w:right w:val="single" w:sz="4" w:space="0" w:color="auto"/>
            </w:tcBorders>
            <w:shd w:val="clear" w:color="auto" w:fill="auto"/>
            <w:vAlign w:val="center"/>
            <w:hideMark/>
          </w:tcPr>
          <w:p w14:paraId="3D57378D"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55FAE760"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158B2ED6"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F6251E" w:rsidRPr="00C742A0" w14:paraId="0C529178" w14:textId="77777777" w:rsidTr="00833E94">
        <w:trPr>
          <w:trHeight w:val="300"/>
        </w:trPr>
        <w:tc>
          <w:tcPr>
            <w:tcW w:w="5260" w:type="dxa"/>
            <w:tcBorders>
              <w:top w:val="nil"/>
              <w:left w:val="single" w:sz="4" w:space="0" w:color="auto"/>
              <w:bottom w:val="single" w:sz="4" w:space="0" w:color="auto"/>
              <w:right w:val="single" w:sz="4" w:space="0" w:color="auto"/>
            </w:tcBorders>
            <w:shd w:val="clear" w:color="auto" w:fill="auto"/>
          </w:tcPr>
          <w:p w14:paraId="484994FE" w14:textId="1824B984" w:rsidR="00F6251E" w:rsidRPr="00232A9D" w:rsidRDefault="00F6251E" w:rsidP="00C62885">
            <w:pPr>
              <w:pStyle w:val="Paragrafoelenco"/>
              <w:numPr>
                <w:ilvl w:val="0"/>
                <w:numId w:val="8"/>
              </w:numPr>
              <w:spacing w:before="0" w:after="0" w:line="240" w:lineRule="auto"/>
              <w:jc w:val="left"/>
              <w:rPr>
                <w:color w:val="000000"/>
                <w:sz w:val="20"/>
              </w:rPr>
            </w:pPr>
            <w:r w:rsidRPr="00232A9D">
              <w:rPr>
                <w:rFonts w:asciiTheme="minorHAnsi" w:hAnsiTheme="minorHAnsi"/>
                <w:sz w:val="20"/>
              </w:rPr>
              <w:t>spese per ideazione e realizzazione di brand per la penetrazione nei mercati esteri</w:t>
            </w:r>
          </w:p>
        </w:tc>
        <w:tc>
          <w:tcPr>
            <w:tcW w:w="1339" w:type="dxa"/>
            <w:tcBorders>
              <w:top w:val="nil"/>
              <w:left w:val="nil"/>
              <w:bottom w:val="single" w:sz="4" w:space="0" w:color="auto"/>
              <w:right w:val="single" w:sz="4" w:space="0" w:color="auto"/>
            </w:tcBorders>
            <w:shd w:val="clear" w:color="auto" w:fill="auto"/>
            <w:vAlign w:val="center"/>
          </w:tcPr>
          <w:p w14:paraId="49E5B0CF"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0BBCDB8E"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673F8EB5" w14:textId="77777777" w:rsidR="00F6251E" w:rsidRPr="00C742A0" w:rsidRDefault="00F6251E" w:rsidP="00E777C2">
            <w:pPr>
              <w:spacing w:before="0" w:after="0" w:line="240" w:lineRule="auto"/>
              <w:jc w:val="left"/>
              <w:rPr>
                <w:rFonts w:asciiTheme="minorHAnsi" w:hAnsiTheme="minorHAnsi" w:cs="Arial"/>
                <w:sz w:val="22"/>
                <w:szCs w:val="22"/>
              </w:rPr>
            </w:pPr>
          </w:p>
        </w:tc>
      </w:tr>
      <w:tr w:rsidR="00F6251E" w:rsidRPr="00C742A0" w14:paraId="7974FECA" w14:textId="77777777" w:rsidTr="00833E94">
        <w:trPr>
          <w:trHeight w:val="300"/>
        </w:trPr>
        <w:tc>
          <w:tcPr>
            <w:tcW w:w="5260" w:type="dxa"/>
            <w:tcBorders>
              <w:top w:val="nil"/>
              <w:left w:val="single" w:sz="4" w:space="0" w:color="auto"/>
              <w:bottom w:val="single" w:sz="4" w:space="0" w:color="auto"/>
              <w:right w:val="single" w:sz="4" w:space="0" w:color="auto"/>
            </w:tcBorders>
            <w:shd w:val="clear" w:color="auto" w:fill="auto"/>
          </w:tcPr>
          <w:p w14:paraId="1D13222C" w14:textId="6B4C794B" w:rsidR="00F6251E" w:rsidRPr="00232A9D" w:rsidRDefault="00F6251E" w:rsidP="00C62885">
            <w:pPr>
              <w:pStyle w:val="Paragrafoelenco"/>
              <w:numPr>
                <w:ilvl w:val="0"/>
                <w:numId w:val="8"/>
              </w:numPr>
              <w:spacing w:before="0" w:after="0" w:line="240" w:lineRule="auto"/>
              <w:jc w:val="left"/>
              <w:rPr>
                <w:rFonts w:asciiTheme="minorHAnsi" w:hAnsiTheme="minorHAnsi" w:cs="Arial"/>
                <w:sz w:val="20"/>
              </w:rPr>
            </w:pPr>
            <w:r w:rsidRPr="00232A9D">
              <w:rPr>
                <w:rFonts w:asciiTheme="minorHAnsi" w:hAnsiTheme="minorHAnsi"/>
                <w:sz w:val="20"/>
              </w:rPr>
              <w:t xml:space="preserve">spese per la redazione di un piano di web/social web marketing specifico rivolto a un pubblico internazionale </w:t>
            </w:r>
          </w:p>
        </w:tc>
        <w:tc>
          <w:tcPr>
            <w:tcW w:w="1339" w:type="dxa"/>
            <w:tcBorders>
              <w:top w:val="nil"/>
              <w:left w:val="nil"/>
              <w:bottom w:val="single" w:sz="4" w:space="0" w:color="auto"/>
              <w:right w:val="single" w:sz="4" w:space="0" w:color="auto"/>
            </w:tcBorders>
            <w:shd w:val="clear" w:color="auto" w:fill="auto"/>
            <w:vAlign w:val="center"/>
            <w:hideMark/>
          </w:tcPr>
          <w:p w14:paraId="0212BD71"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23FA4828"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53AEF189"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F6251E" w:rsidRPr="00C742A0" w14:paraId="6DAFA9C7" w14:textId="77777777" w:rsidTr="00833E94">
        <w:trPr>
          <w:trHeight w:val="300"/>
        </w:trPr>
        <w:tc>
          <w:tcPr>
            <w:tcW w:w="5260" w:type="dxa"/>
            <w:tcBorders>
              <w:top w:val="nil"/>
              <w:left w:val="single" w:sz="4" w:space="0" w:color="auto"/>
              <w:bottom w:val="single" w:sz="4" w:space="0" w:color="auto"/>
              <w:right w:val="single" w:sz="4" w:space="0" w:color="auto"/>
            </w:tcBorders>
            <w:shd w:val="clear" w:color="auto" w:fill="auto"/>
          </w:tcPr>
          <w:p w14:paraId="2A8B0D63" w14:textId="650B6A4A" w:rsidR="00F6251E" w:rsidRPr="00232A9D" w:rsidRDefault="00F6251E" w:rsidP="00C62885">
            <w:pPr>
              <w:pStyle w:val="Paragrafoelenco"/>
              <w:numPr>
                <w:ilvl w:val="0"/>
                <w:numId w:val="8"/>
              </w:numPr>
              <w:spacing w:before="0" w:after="0" w:line="240" w:lineRule="auto"/>
              <w:jc w:val="left"/>
              <w:rPr>
                <w:color w:val="000000"/>
                <w:sz w:val="20"/>
              </w:rPr>
            </w:pPr>
            <w:r w:rsidRPr="00232A9D">
              <w:rPr>
                <w:rFonts w:asciiTheme="minorHAnsi" w:hAnsiTheme="minorHAnsi"/>
                <w:sz w:val="20"/>
              </w:rPr>
              <w:lastRenderedPageBreak/>
              <w:t>spese per servizi di affiancamento del personale dipendente dell’impresa, finalizzata al trasferimento di competenze specialistiche in materia di internazionalizzazione d’impresa</w:t>
            </w:r>
          </w:p>
        </w:tc>
        <w:tc>
          <w:tcPr>
            <w:tcW w:w="1339" w:type="dxa"/>
            <w:tcBorders>
              <w:top w:val="nil"/>
              <w:left w:val="nil"/>
              <w:bottom w:val="single" w:sz="4" w:space="0" w:color="auto"/>
              <w:right w:val="single" w:sz="4" w:space="0" w:color="auto"/>
            </w:tcBorders>
            <w:shd w:val="clear" w:color="auto" w:fill="auto"/>
            <w:vAlign w:val="center"/>
          </w:tcPr>
          <w:p w14:paraId="338D51F4"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4F8DBFF4"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0C09C3F8" w14:textId="77777777" w:rsidR="00F6251E" w:rsidRPr="00C742A0" w:rsidRDefault="00F6251E" w:rsidP="00E777C2">
            <w:pPr>
              <w:spacing w:before="0" w:after="0" w:line="240" w:lineRule="auto"/>
              <w:jc w:val="left"/>
              <w:rPr>
                <w:rFonts w:asciiTheme="minorHAnsi" w:hAnsiTheme="minorHAnsi" w:cs="Arial"/>
                <w:sz w:val="22"/>
                <w:szCs w:val="22"/>
              </w:rPr>
            </w:pPr>
          </w:p>
        </w:tc>
      </w:tr>
      <w:tr w:rsidR="00F6251E" w:rsidRPr="00C742A0" w14:paraId="2C62855A" w14:textId="77777777" w:rsidTr="00833E94">
        <w:trPr>
          <w:trHeight w:val="300"/>
        </w:trPr>
        <w:tc>
          <w:tcPr>
            <w:tcW w:w="5260" w:type="dxa"/>
            <w:tcBorders>
              <w:top w:val="nil"/>
              <w:left w:val="single" w:sz="4" w:space="0" w:color="auto"/>
              <w:bottom w:val="single" w:sz="4" w:space="0" w:color="auto"/>
              <w:right w:val="single" w:sz="4" w:space="0" w:color="auto"/>
            </w:tcBorders>
            <w:shd w:val="clear" w:color="auto" w:fill="auto"/>
          </w:tcPr>
          <w:p w14:paraId="0BF0560D" w14:textId="01F97FD7" w:rsidR="00F6251E" w:rsidRPr="00232A9D" w:rsidRDefault="00F6251E" w:rsidP="00C62885">
            <w:pPr>
              <w:pStyle w:val="Paragrafoelenco"/>
              <w:numPr>
                <w:ilvl w:val="0"/>
                <w:numId w:val="8"/>
              </w:numPr>
              <w:spacing w:before="0" w:after="0" w:line="240" w:lineRule="auto"/>
              <w:jc w:val="left"/>
              <w:rPr>
                <w:color w:val="000000"/>
                <w:sz w:val="20"/>
              </w:rPr>
            </w:pPr>
            <w:r w:rsidRPr="00232A9D">
              <w:rPr>
                <w:rFonts w:asciiTheme="minorHAnsi" w:hAnsiTheme="minorHAnsi"/>
                <w:sz w:val="20"/>
              </w:rPr>
              <w:t>spese per la definizione/sottoscrizione di accordi di collaborazione e/o di costituzione di joint venture in grado di facilitare l’ingresso/il consolidamento commerciale sui mercati esteri ovvero l’internazionalizzazione della rete di fornitori/partner produttivi dell’impresa cliente</w:t>
            </w:r>
          </w:p>
        </w:tc>
        <w:tc>
          <w:tcPr>
            <w:tcW w:w="1339" w:type="dxa"/>
            <w:tcBorders>
              <w:top w:val="nil"/>
              <w:left w:val="nil"/>
              <w:bottom w:val="single" w:sz="4" w:space="0" w:color="auto"/>
              <w:right w:val="single" w:sz="4" w:space="0" w:color="auto"/>
            </w:tcBorders>
            <w:shd w:val="clear" w:color="auto" w:fill="auto"/>
            <w:vAlign w:val="center"/>
          </w:tcPr>
          <w:p w14:paraId="1E21E300"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150E4C45"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6090C1AA" w14:textId="77777777" w:rsidR="00F6251E" w:rsidRPr="00C742A0" w:rsidRDefault="00F6251E" w:rsidP="00E777C2">
            <w:pPr>
              <w:spacing w:before="0" w:after="0" w:line="240" w:lineRule="auto"/>
              <w:jc w:val="left"/>
              <w:rPr>
                <w:rFonts w:asciiTheme="minorHAnsi" w:hAnsiTheme="minorHAnsi" w:cs="Arial"/>
                <w:sz w:val="22"/>
                <w:szCs w:val="22"/>
              </w:rPr>
            </w:pPr>
          </w:p>
        </w:tc>
      </w:tr>
      <w:tr w:rsidR="00F6251E" w:rsidRPr="00C742A0" w14:paraId="14C07FA0" w14:textId="77777777" w:rsidTr="00833E94">
        <w:trPr>
          <w:trHeight w:val="300"/>
        </w:trPr>
        <w:tc>
          <w:tcPr>
            <w:tcW w:w="5260" w:type="dxa"/>
            <w:tcBorders>
              <w:top w:val="nil"/>
              <w:left w:val="single" w:sz="4" w:space="0" w:color="auto"/>
              <w:bottom w:val="single" w:sz="4" w:space="0" w:color="auto"/>
              <w:right w:val="single" w:sz="4" w:space="0" w:color="auto"/>
            </w:tcBorders>
            <w:shd w:val="clear" w:color="auto" w:fill="auto"/>
          </w:tcPr>
          <w:p w14:paraId="185F8C69" w14:textId="238B9800" w:rsidR="00F6251E" w:rsidRPr="00232A9D" w:rsidRDefault="00F6251E" w:rsidP="00C62885">
            <w:pPr>
              <w:pStyle w:val="Paragrafoelenco"/>
              <w:numPr>
                <w:ilvl w:val="0"/>
                <w:numId w:val="8"/>
              </w:numPr>
              <w:spacing w:before="0" w:after="0" w:line="240" w:lineRule="auto"/>
              <w:jc w:val="left"/>
              <w:rPr>
                <w:rFonts w:asciiTheme="minorHAnsi" w:hAnsiTheme="minorHAnsi" w:cs="Arial"/>
                <w:sz w:val="20"/>
              </w:rPr>
            </w:pPr>
            <w:r w:rsidRPr="00232A9D">
              <w:rPr>
                <w:rFonts w:asciiTheme="minorHAnsi" w:hAnsiTheme="minorHAnsi"/>
                <w:sz w:val="20"/>
              </w:rPr>
              <w:t>spese per analisi di mercato e studi di settore per l’internazionalizzazione e/o in materia contrattuale, doganale, legale e fiscale riferita ai paesi oggetto del processo di internazionalizzazione</w:t>
            </w:r>
          </w:p>
        </w:tc>
        <w:tc>
          <w:tcPr>
            <w:tcW w:w="1339" w:type="dxa"/>
            <w:tcBorders>
              <w:top w:val="nil"/>
              <w:left w:val="nil"/>
              <w:bottom w:val="single" w:sz="4" w:space="0" w:color="auto"/>
              <w:right w:val="single" w:sz="4" w:space="0" w:color="auto"/>
            </w:tcBorders>
            <w:shd w:val="clear" w:color="auto" w:fill="auto"/>
            <w:vAlign w:val="center"/>
            <w:hideMark/>
          </w:tcPr>
          <w:p w14:paraId="249A69E5"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52DD302F"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0A8E6B8C" w14:textId="77777777" w:rsidR="00F6251E" w:rsidRPr="00C742A0" w:rsidRDefault="00F6251E" w:rsidP="00E777C2">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F6251E" w:rsidRPr="00C742A0" w14:paraId="50BE3ADA" w14:textId="77777777" w:rsidTr="00833E94">
        <w:trPr>
          <w:trHeight w:val="300"/>
        </w:trPr>
        <w:tc>
          <w:tcPr>
            <w:tcW w:w="5260" w:type="dxa"/>
            <w:tcBorders>
              <w:top w:val="nil"/>
              <w:left w:val="single" w:sz="4" w:space="0" w:color="auto"/>
              <w:bottom w:val="single" w:sz="4" w:space="0" w:color="auto"/>
              <w:right w:val="single" w:sz="4" w:space="0" w:color="auto"/>
            </w:tcBorders>
            <w:shd w:val="clear" w:color="auto" w:fill="auto"/>
          </w:tcPr>
          <w:p w14:paraId="76D2F3BB" w14:textId="3D52EBB3" w:rsidR="00F6251E" w:rsidRPr="00232A9D" w:rsidRDefault="00F6251E" w:rsidP="00C62885">
            <w:pPr>
              <w:pStyle w:val="Paragrafoelenco"/>
              <w:numPr>
                <w:ilvl w:val="0"/>
                <w:numId w:val="8"/>
              </w:numPr>
              <w:spacing w:before="0" w:after="0" w:line="240" w:lineRule="auto"/>
              <w:jc w:val="left"/>
              <w:rPr>
                <w:color w:val="000000"/>
                <w:sz w:val="20"/>
              </w:rPr>
            </w:pPr>
            <w:r w:rsidRPr="00232A9D">
              <w:rPr>
                <w:rFonts w:asciiTheme="minorHAnsi" w:hAnsiTheme="minorHAnsi"/>
                <w:sz w:val="20"/>
              </w:rPr>
              <w:t xml:space="preserve">consulenza specifica di un </w:t>
            </w:r>
            <w:proofErr w:type="spellStart"/>
            <w:r w:rsidRPr="00232A9D">
              <w:rPr>
                <w:rFonts w:asciiTheme="minorHAnsi" w:hAnsiTheme="minorHAnsi"/>
                <w:sz w:val="20"/>
              </w:rPr>
              <w:t>Temporary</w:t>
            </w:r>
            <w:proofErr w:type="spellEnd"/>
            <w:r w:rsidRPr="00232A9D">
              <w:rPr>
                <w:rFonts w:asciiTheme="minorHAnsi" w:hAnsiTheme="minorHAnsi"/>
                <w:sz w:val="20"/>
              </w:rPr>
              <w:t xml:space="preserve"> Export Manager, ovvero di figura professionale specializzata a facilitare e sostenere i processi di internazionalizzazione d’impresa</w:t>
            </w:r>
          </w:p>
        </w:tc>
        <w:tc>
          <w:tcPr>
            <w:tcW w:w="1339" w:type="dxa"/>
            <w:tcBorders>
              <w:top w:val="nil"/>
              <w:left w:val="nil"/>
              <w:bottom w:val="single" w:sz="4" w:space="0" w:color="auto"/>
              <w:right w:val="single" w:sz="4" w:space="0" w:color="auto"/>
            </w:tcBorders>
            <w:shd w:val="clear" w:color="auto" w:fill="auto"/>
            <w:vAlign w:val="center"/>
          </w:tcPr>
          <w:p w14:paraId="15DD41F9"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6438BCCE" w14:textId="77777777" w:rsidR="00F6251E" w:rsidRPr="00C742A0" w:rsidRDefault="00F6251E" w:rsidP="00E777C2">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6FB01262" w14:textId="77777777" w:rsidR="00F6251E" w:rsidRPr="00C742A0" w:rsidRDefault="00F6251E" w:rsidP="00E777C2">
            <w:pPr>
              <w:spacing w:before="0" w:after="0" w:line="240" w:lineRule="auto"/>
              <w:jc w:val="left"/>
              <w:rPr>
                <w:rFonts w:asciiTheme="minorHAnsi" w:hAnsiTheme="minorHAnsi" w:cs="Arial"/>
                <w:sz w:val="22"/>
                <w:szCs w:val="22"/>
              </w:rPr>
            </w:pPr>
          </w:p>
        </w:tc>
      </w:tr>
      <w:tr w:rsidR="00F6251E" w:rsidRPr="00C742A0" w14:paraId="20C421BF" w14:textId="77777777" w:rsidTr="007812A3">
        <w:trPr>
          <w:trHeight w:val="300"/>
        </w:trPr>
        <w:tc>
          <w:tcPr>
            <w:tcW w:w="5260" w:type="dxa"/>
            <w:tcBorders>
              <w:top w:val="nil"/>
              <w:left w:val="single" w:sz="4" w:space="0" w:color="auto"/>
              <w:bottom w:val="single" w:sz="4" w:space="0" w:color="auto"/>
              <w:right w:val="single" w:sz="4" w:space="0" w:color="auto"/>
            </w:tcBorders>
            <w:shd w:val="clear" w:color="auto" w:fill="auto"/>
          </w:tcPr>
          <w:p w14:paraId="37ECE595" w14:textId="2851898D" w:rsidR="00F6251E" w:rsidRPr="00232A9D" w:rsidRDefault="00F6251E" w:rsidP="00E777C2">
            <w:pPr>
              <w:spacing w:before="0" w:after="0" w:line="240" w:lineRule="auto"/>
              <w:jc w:val="left"/>
              <w:rPr>
                <w:rFonts w:asciiTheme="minorHAnsi" w:hAnsiTheme="minorHAnsi" w:cs="Arial"/>
                <w:b/>
                <w:bCs/>
                <w:sz w:val="20"/>
              </w:rPr>
            </w:pPr>
            <w:r w:rsidRPr="00232A9D">
              <w:rPr>
                <w:rFonts w:asciiTheme="minorHAnsi" w:hAnsiTheme="minorHAnsi"/>
                <w:b/>
                <w:sz w:val="20"/>
              </w:rPr>
              <w:t>Certificazione per l’export</w:t>
            </w:r>
          </w:p>
        </w:tc>
        <w:tc>
          <w:tcPr>
            <w:tcW w:w="1339" w:type="dxa"/>
            <w:tcBorders>
              <w:top w:val="nil"/>
              <w:left w:val="nil"/>
              <w:bottom w:val="single" w:sz="4" w:space="0" w:color="auto"/>
              <w:right w:val="single" w:sz="4" w:space="0" w:color="auto"/>
            </w:tcBorders>
            <w:shd w:val="clear" w:color="auto" w:fill="auto"/>
            <w:vAlign w:val="center"/>
            <w:hideMark/>
          </w:tcPr>
          <w:p w14:paraId="16305169" w14:textId="77777777" w:rsidR="00F6251E" w:rsidRPr="00C742A0" w:rsidRDefault="00F6251E" w:rsidP="00E777C2">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56AFD92C" w14:textId="77777777" w:rsidR="00F6251E" w:rsidRPr="00C742A0" w:rsidRDefault="00F6251E" w:rsidP="00E777C2">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332B5762" w14:textId="77777777" w:rsidR="00F6251E" w:rsidRPr="00C742A0" w:rsidRDefault="00F6251E" w:rsidP="00E777C2">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r>
      <w:tr w:rsidR="00F6251E" w:rsidRPr="00C742A0" w14:paraId="1E7D02C2" w14:textId="77777777" w:rsidTr="007812A3">
        <w:trPr>
          <w:trHeight w:val="300"/>
        </w:trPr>
        <w:tc>
          <w:tcPr>
            <w:tcW w:w="5260" w:type="dxa"/>
            <w:tcBorders>
              <w:top w:val="nil"/>
              <w:left w:val="single" w:sz="4" w:space="0" w:color="auto"/>
              <w:bottom w:val="single" w:sz="4" w:space="0" w:color="auto"/>
              <w:right w:val="single" w:sz="4" w:space="0" w:color="auto"/>
            </w:tcBorders>
            <w:shd w:val="clear" w:color="auto" w:fill="auto"/>
          </w:tcPr>
          <w:p w14:paraId="6CD3BA30" w14:textId="1096F139" w:rsidR="00F6251E" w:rsidRPr="00232A9D" w:rsidRDefault="00F6251E" w:rsidP="00C62885">
            <w:pPr>
              <w:pStyle w:val="Paragrafoelenco"/>
              <w:numPr>
                <w:ilvl w:val="0"/>
                <w:numId w:val="8"/>
              </w:numPr>
              <w:spacing w:before="0" w:after="0" w:line="240" w:lineRule="auto"/>
              <w:jc w:val="left"/>
              <w:rPr>
                <w:color w:val="000000"/>
                <w:sz w:val="20"/>
                <w:szCs w:val="20"/>
              </w:rPr>
            </w:pPr>
            <w:r w:rsidRPr="00232A9D">
              <w:rPr>
                <w:rFonts w:asciiTheme="minorHAnsi" w:hAnsiTheme="minorHAnsi"/>
                <w:sz w:val="20"/>
              </w:rPr>
              <w:t>spese per servizi di certificazione di prodotto o aziendali necessarie all’esportazione sui mercati internazionali</w:t>
            </w:r>
          </w:p>
        </w:tc>
        <w:tc>
          <w:tcPr>
            <w:tcW w:w="1339" w:type="dxa"/>
            <w:tcBorders>
              <w:top w:val="nil"/>
              <w:left w:val="nil"/>
              <w:bottom w:val="single" w:sz="4" w:space="0" w:color="auto"/>
              <w:right w:val="single" w:sz="4" w:space="0" w:color="auto"/>
            </w:tcBorders>
            <w:shd w:val="clear" w:color="auto" w:fill="auto"/>
            <w:vAlign w:val="center"/>
          </w:tcPr>
          <w:p w14:paraId="119ABBDA" w14:textId="77777777" w:rsidR="00F6251E" w:rsidRPr="00C742A0" w:rsidRDefault="00F6251E" w:rsidP="00E777C2">
            <w:pPr>
              <w:spacing w:before="0" w:after="0" w:line="240" w:lineRule="auto"/>
              <w:jc w:val="left"/>
              <w:rPr>
                <w:rFonts w:asciiTheme="minorHAnsi" w:hAnsiTheme="minorHAnsi" w:cs="Arial"/>
                <w:b/>
                <w:bCs/>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782549C6" w14:textId="77777777" w:rsidR="00F6251E" w:rsidRPr="00C742A0" w:rsidRDefault="00F6251E" w:rsidP="00E777C2">
            <w:pPr>
              <w:spacing w:before="0" w:after="0" w:line="240" w:lineRule="auto"/>
              <w:jc w:val="left"/>
              <w:rPr>
                <w:rFonts w:asciiTheme="minorHAnsi" w:hAnsiTheme="minorHAnsi" w:cs="Arial"/>
                <w:b/>
                <w:bCs/>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498C17E2" w14:textId="77777777" w:rsidR="00F6251E" w:rsidRPr="00C742A0" w:rsidRDefault="00F6251E" w:rsidP="00E777C2">
            <w:pPr>
              <w:spacing w:before="0" w:after="0" w:line="240" w:lineRule="auto"/>
              <w:jc w:val="left"/>
              <w:rPr>
                <w:rFonts w:asciiTheme="minorHAnsi" w:hAnsiTheme="minorHAnsi" w:cs="Arial"/>
                <w:b/>
                <w:bCs/>
                <w:sz w:val="22"/>
                <w:szCs w:val="22"/>
              </w:rPr>
            </w:pPr>
          </w:p>
        </w:tc>
      </w:tr>
      <w:tr w:rsidR="00E777C2" w:rsidRPr="00C742A0" w14:paraId="55F79876" w14:textId="77777777" w:rsidTr="00E777C2">
        <w:trPr>
          <w:trHeight w:val="300"/>
        </w:trPr>
        <w:tc>
          <w:tcPr>
            <w:tcW w:w="5260" w:type="dxa"/>
            <w:tcBorders>
              <w:top w:val="nil"/>
              <w:left w:val="nil"/>
              <w:bottom w:val="nil"/>
              <w:right w:val="nil"/>
            </w:tcBorders>
            <w:shd w:val="clear" w:color="auto" w:fill="auto"/>
            <w:noWrap/>
            <w:vAlign w:val="bottom"/>
            <w:hideMark/>
          </w:tcPr>
          <w:p w14:paraId="1729C029" w14:textId="77777777" w:rsidR="00E777C2" w:rsidRPr="00C742A0" w:rsidRDefault="00E777C2" w:rsidP="00E777C2">
            <w:pPr>
              <w:spacing w:before="0" w:after="0" w:line="240" w:lineRule="auto"/>
              <w:jc w:val="left"/>
              <w:rPr>
                <w:rFonts w:asciiTheme="minorHAnsi" w:hAnsiTheme="minorHAnsi"/>
                <w:sz w:val="22"/>
                <w:szCs w:val="22"/>
              </w:rPr>
            </w:pPr>
          </w:p>
        </w:tc>
        <w:tc>
          <w:tcPr>
            <w:tcW w:w="1339" w:type="dxa"/>
            <w:tcBorders>
              <w:top w:val="nil"/>
              <w:left w:val="nil"/>
              <w:bottom w:val="nil"/>
              <w:right w:val="nil"/>
            </w:tcBorders>
            <w:shd w:val="clear" w:color="auto" w:fill="auto"/>
            <w:noWrap/>
            <w:vAlign w:val="bottom"/>
            <w:hideMark/>
          </w:tcPr>
          <w:p w14:paraId="37BDAE2D" w14:textId="77777777" w:rsidR="00E777C2" w:rsidRPr="00C742A0" w:rsidRDefault="00E777C2" w:rsidP="00E777C2">
            <w:pPr>
              <w:spacing w:before="0" w:after="0" w:line="240" w:lineRule="auto"/>
              <w:jc w:val="left"/>
              <w:rPr>
                <w:rFonts w:asciiTheme="minorHAnsi" w:hAnsiTheme="minorHAnsi"/>
                <w:sz w:val="22"/>
                <w:szCs w:val="22"/>
              </w:rPr>
            </w:pPr>
          </w:p>
        </w:tc>
        <w:tc>
          <w:tcPr>
            <w:tcW w:w="1520" w:type="dxa"/>
            <w:tcBorders>
              <w:top w:val="nil"/>
              <w:left w:val="nil"/>
              <w:bottom w:val="nil"/>
              <w:right w:val="nil"/>
            </w:tcBorders>
            <w:shd w:val="clear" w:color="auto" w:fill="auto"/>
            <w:noWrap/>
            <w:vAlign w:val="bottom"/>
            <w:hideMark/>
          </w:tcPr>
          <w:p w14:paraId="02CFC08E" w14:textId="77777777" w:rsidR="00E777C2" w:rsidRPr="00C742A0" w:rsidRDefault="00E777C2" w:rsidP="00E777C2">
            <w:pPr>
              <w:spacing w:before="0" w:after="0" w:line="240" w:lineRule="auto"/>
              <w:jc w:val="left"/>
              <w:rPr>
                <w:rFonts w:asciiTheme="minorHAnsi" w:hAnsiTheme="minorHAnsi"/>
                <w:sz w:val="22"/>
                <w:szCs w:val="22"/>
              </w:rPr>
            </w:pPr>
          </w:p>
        </w:tc>
        <w:tc>
          <w:tcPr>
            <w:tcW w:w="1300" w:type="dxa"/>
            <w:tcBorders>
              <w:top w:val="nil"/>
              <w:left w:val="nil"/>
              <w:bottom w:val="nil"/>
              <w:right w:val="nil"/>
            </w:tcBorders>
            <w:shd w:val="clear" w:color="auto" w:fill="auto"/>
            <w:noWrap/>
            <w:vAlign w:val="bottom"/>
            <w:hideMark/>
          </w:tcPr>
          <w:p w14:paraId="771AB0A5" w14:textId="77777777" w:rsidR="00E777C2" w:rsidRPr="00C742A0" w:rsidRDefault="00E777C2" w:rsidP="00E777C2">
            <w:pPr>
              <w:spacing w:before="0" w:after="0" w:line="240" w:lineRule="auto"/>
              <w:jc w:val="left"/>
              <w:rPr>
                <w:rFonts w:asciiTheme="minorHAnsi" w:hAnsiTheme="minorHAnsi"/>
                <w:sz w:val="22"/>
                <w:szCs w:val="22"/>
              </w:rPr>
            </w:pPr>
          </w:p>
        </w:tc>
      </w:tr>
      <w:tr w:rsidR="00E777C2" w:rsidRPr="00C742A0" w14:paraId="135A3DA0" w14:textId="77777777" w:rsidTr="00E777C2">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16A0D4A4" w14:textId="6C047E98" w:rsidR="00E777C2" w:rsidRPr="00C742A0" w:rsidRDefault="00E777C2" w:rsidP="00A527E9">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xml:space="preserve">TOTALE </w:t>
            </w:r>
            <w:r w:rsidR="00A527E9" w:rsidRPr="00C742A0">
              <w:rPr>
                <w:rFonts w:asciiTheme="minorHAnsi" w:hAnsiTheme="minorHAnsi" w:cs="Arial"/>
                <w:b/>
                <w:bCs/>
                <w:sz w:val="22"/>
                <w:szCs w:val="22"/>
              </w:rPr>
              <w:t>SPESE</w:t>
            </w:r>
          </w:p>
        </w:tc>
        <w:tc>
          <w:tcPr>
            <w:tcW w:w="1339" w:type="dxa"/>
            <w:tcBorders>
              <w:top w:val="single" w:sz="4" w:space="0" w:color="auto"/>
              <w:left w:val="nil"/>
              <w:bottom w:val="single" w:sz="4" w:space="0" w:color="auto"/>
              <w:right w:val="single" w:sz="4" w:space="0" w:color="auto"/>
            </w:tcBorders>
            <w:shd w:val="clear" w:color="000000" w:fill="E6E6E6"/>
            <w:vAlign w:val="center"/>
            <w:hideMark/>
          </w:tcPr>
          <w:p w14:paraId="330A4F07" w14:textId="77777777" w:rsidR="00E777C2" w:rsidRPr="00C742A0" w:rsidRDefault="00E777C2" w:rsidP="00E777C2">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c>
          <w:tcPr>
            <w:tcW w:w="1520" w:type="dxa"/>
            <w:tcBorders>
              <w:top w:val="single" w:sz="4" w:space="0" w:color="auto"/>
              <w:left w:val="nil"/>
              <w:bottom w:val="single" w:sz="4" w:space="0" w:color="auto"/>
              <w:right w:val="single" w:sz="4" w:space="0" w:color="auto"/>
            </w:tcBorders>
            <w:shd w:val="clear" w:color="000000" w:fill="E6E6E6"/>
            <w:vAlign w:val="center"/>
            <w:hideMark/>
          </w:tcPr>
          <w:p w14:paraId="2D8682E8" w14:textId="77777777" w:rsidR="00E777C2" w:rsidRPr="00C742A0" w:rsidRDefault="00E777C2" w:rsidP="00E777C2">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c>
          <w:tcPr>
            <w:tcW w:w="1300" w:type="dxa"/>
            <w:tcBorders>
              <w:top w:val="single" w:sz="4" w:space="0" w:color="auto"/>
              <w:left w:val="nil"/>
              <w:bottom w:val="single" w:sz="4" w:space="0" w:color="auto"/>
              <w:right w:val="single" w:sz="4" w:space="0" w:color="auto"/>
            </w:tcBorders>
            <w:shd w:val="clear" w:color="000000" w:fill="E6E6E6"/>
            <w:vAlign w:val="center"/>
            <w:hideMark/>
          </w:tcPr>
          <w:p w14:paraId="1C58BD13" w14:textId="77777777" w:rsidR="00E777C2" w:rsidRPr="00C742A0" w:rsidRDefault="00E777C2" w:rsidP="00E777C2">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r>
    </w:tbl>
    <w:p w14:paraId="5971190D" w14:textId="77777777" w:rsidR="00E777C2" w:rsidRPr="00C742A0" w:rsidRDefault="00E777C2" w:rsidP="00176CBA"/>
    <w:p w14:paraId="05311814" w14:textId="77777777" w:rsidR="00B200DE" w:rsidRPr="00C742A0" w:rsidRDefault="00B200DE" w:rsidP="00B200DE">
      <w:pPr>
        <w:rPr>
          <w:b/>
          <w:bCs/>
        </w:rPr>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E777C2" w:rsidRPr="00C742A0" w14:paraId="2B34CF91" w14:textId="77777777" w:rsidTr="00E777C2">
        <w:trPr>
          <w:cantSplit/>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75461B2" w14:textId="628785BF" w:rsidR="00E777C2" w:rsidRPr="00C742A0" w:rsidRDefault="00E777C2" w:rsidP="00E777C2">
            <w:pPr>
              <w:spacing w:after="0" w:line="240" w:lineRule="auto"/>
              <w:rPr>
                <w:rFonts w:asciiTheme="minorHAnsi" w:hAnsiTheme="minorHAnsi" w:cstheme="minorHAnsi"/>
                <w:b/>
                <w:bCs/>
                <w:sz w:val="22"/>
                <w:szCs w:val="22"/>
              </w:rPr>
            </w:pPr>
            <w:r w:rsidRPr="00C742A0">
              <w:rPr>
                <w:rFonts w:asciiTheme="minorHAnsi" w:hAnsiTheme="minorHAnsi" w:cstheme="minorHAnsi"/>
                <w:b/>
                <w:bCs/>
                <w:sz w:val="22"/>
                <w:szCs w:val="22"/>
              </w:rPr>
              <w:t>Descrizione delle spese previste</w:t>
            </w:r>
          </w:p>
        </w:tc>
      </w:tr>
      <w:tr w:rsidR="00E777C2" w:rsidRPr="00C742A0" w14:paraId="30E8FDDB" w14:textId="77777777" w:rsidTr="00E777C2">
        <w:trPr>
          <w:cantSplit/>
          <w:trHeight w:val="361"/>
        </w:trPr>
        <w:tc>
          <w:tcPr>
            <w:tcW w:w="9404" w:type="dxa"/>
            <w:tcBorders>
              <w:top w:val="single" w:sz="4" w:space="0" w:color="000000"/>
              <w:left w:val="single" w:sz="4" w:space="0" w:color="000000"/>
              <w:bottom w:val="single" w:sz="4" w:space="0" w:color="000000"/>
              <w:right w:val="single" w:sz="4" w:space="0" w:color="000000"/>
            </w:tcBorders>
            <w:vAlign w:val="center"/>
          </w:tcPr>
          <w:p w14:paraId="731FE28E" w14:textId="6B776EE7" w:rsidR="00E777C2" w:rsidRPr="00C742A0" w:rsidRDefault="00E777C2" w:rsidP="00E777C2">
            <w:pPr>
              <w:snapToGrid w:val="0"/>
              <w:spacing w:after="0" w:line="240" w:lineRule="auto"/>
              <w:rPr>
                <w:rFonts w:asciiTheme="minorHAnsi" w:hAnsiTheme="minorHAnsi" w:cstheme="minorHAnsi"/>
                <w:sz w:val="22"/>
                <w:szCs w:val="22"/>
              </w:rPr>
            </w:pPr>
            <w:r w:rsidRPr="00C742A0">
              <w:rPr>
                <w:rFonts w:asciiTheme="minorHAnsi" w:hAnsiTheme="minorHAnsi" w:cstheme="minorHAnsi"/>
                <w:i/>
                <w:sz w:val="22"/>
                <w:szCs w:val="22"/>
              </w:rPr>
              <w:t xml:space="preserve">Descrivere le </w:t>
            </w:r>
            <w:r w:rsidR="00A527E9" w:rsidRPr="00C742A0">
              <w:rPr>
                <w:rFonts w:asciiTheme="minorHAnsi" w:hAnsiTheme="minorHAnsi" w:cstheme="minorHAnsi"/>
                <w:i/>
                <w:sz w:val="22"/>
                <w:szCs w:val="22"/>
              </w:rPr>
              <w:t>singole categorie di spese (comprese quelle non agevolabili), motivandone il contributo alla realizzazione del progetto e facendo riferimento</w:t>
            </w:r>
            <w:r w:rsidRPr="00C742A0">
              <w:rPr>
                <w:rFonts w:asciiTheme="minorHAnsi" w:hAnsiTheme="minorHAnsi" w:cstheme="minorHAnsi"/>
                <w:i/>
                <w:sz w:val="22"/>
                <w:szCs w:val="22"/>
              </w:rPr>
              <w:t xml:space="preserve"> ai preventivi </w:t>
            </w:r>
            <w:r w:rsidR="00A527E9" w:rsidRPr="00C742A0">
              <w:rPr>
                <w:rFonts w:asciiTheme="minorHAnsi" w:hAnsiTheme="minorHAnsi" w:cstheme="minorHAnsi"/>
                <w:i/>
                <w:sz w:val="22"/>
                <w:szCs w:val="22"/>
              </w:rPr>
              <w:t>prodotti</w:t>
            </w:r>
          </w:p>
          <w:p w14:paraId="294345C4" w14:textId="77777777" w:rsidR="00E777C2" w:rsidRPr="00C742A0" w:rsidRDefault="00E777C2" w:rsidP="00E777C2">
            <w:pPr>
              <w:snapToGrid w:val="0"/>
              <w:spacing w:after="0" w:line="240" w:lineRule="auto"/>
              <w:rPr>
                <w:rFonts w:asciiTheme="minorHAnsi" w:hAnsiTheme="minorHAnsi" w:cstheme="minorHAnsi"/>
                <w:sz w:val="22"/>
                <w:szCs w:val="22"/>
              </w:rPr>
            </w:pPr>
          </w:p>
          <w:p w14:paraId="14D84480" w14:textId="77777777" w:rsidR="00E777C2" w:rsidRPr="00C742A0" w:rsidRDefault="00E777C2" w:rsidP="00E777C2">
            <w:pPr>
              <w:snapToGrid w:val="0"/>
              <w:spacing w:after="0" w:line="240" w:lineRule="auto"/>
              <w:rPr>
                <w:rFonts w:asciiTheme="minorHAnsi" w:hAnsiTheme="minorHAnsi" w:cstheme="minorHAnsi"/>
                <w:sz w:val="22"/>
                <w:szCs w:val="22"/>
              </w:rPr>
            </w:pPr>
          </w:p>
          <w:p w14:paraId="47C8A33D" w14:textId="77777777" w:rsidR="00E777C2" w:rsidRPr="00C742A0" w:rsidRDefault="00E777C2" w:rsidP="00E777C2">
            <w:pPr>
              <w:snapToGrid w:val="0"/>
              <w:spacing w:after="0" w:line="240" w:lineRule="auto"/>
              <w:rPr>
                <w:rFonts w:asciiTheme="minorHAnsi" w:hAnsiTheme="minorHAnsi" w:cstheme="minorHAnsi"/>
                <w:sz w:val="22"/>
                <w:szCs w:val="22"/>
              </w:rPr>
            </w:pPr>
          </w:p>
          <w:p w14:paraId="772B3299" w14:textId="77777777" w:rsidR="00E777C2" w:rsidRPr="00C742A0" w:rsidRDefault="00E777C2" w:rsidP="00E777C2">
            <w:pPr>
              <w:snapToGrid w:val="0"/>
              <w:spacing w:after="0" w:line="240" w:lineRule="auto"/>
              <w:rPr>
                <w:rFonts w:asciiTheme="minorHAnsi" w:hAnsiTheme="minorHAnsi" w:cstheme="minorHAnsi"/>
                <w:sz w:val="22"/>
                <w:szCs w:val="22"/>
              </w:rPr>
            </w:pPr>
          </w:p>
          <w:p w14:paraId="4F4116CF" w14:textId="77777777" w:rsidR="00E777C2" w:rsidRPr="00C742A0" w:rsidRDefault="00E777C2" w:rsidP="00E777C2">
            <w:pPr>
              <w:snapToGrid w:val="0"/>
              <w:spacing w:after="0" w:line="240" w:lineRule="auto"/>
              <w:rPr>
                <w:rFonts w:asciiTheme="minorHAnsi" w:hAnsiTheme="minorHAnsi" w:cstheme="minorHAnsi"/>
                <w:sz w:val="22"/>
                <w:szCs w:val="22"/>
              </w:rPr>
            </w:pPr>
          </w:p>
          <w:p w14:paraId="0F14ED87" w14:textId="77777777" w:rsidR="00E777C2" w:rsidRPr="00C742A0" w:rsidRDefault="00E777C2" w:rsidP="00E777C2">
            <w:pPr>
              <w:snapToGrid w:val="0"/>
              <w:spacing w:after="0" w:line="240" w:lineRule="auto"/>
              <w:rPr>
                <w:rFonts w:asciiTheme="minorHAnsi" w:hAnsiTheme="minorHAnsi" w:cstheme="minorHAnsi"/>
                <w:sz w:val="22"/>
                <w:szCs w:val="22"/>
              </w:rPr>
            </w:pPr>
          </w:p>
        </w:tc>
      </w:tr>
    </w:tbl>
    <w:p w14:paraId="16D3BEB1" w14:textId="77777777" w:rsidR="00AB0C61" w:rsidRPr="00C742A0" w:rsidRDefault="00AB0C61" w:rsidP="00B200DE">
      <w:pPr>
        <w:rPr>
          <w:b/>
          <w:bCs/>
        </w:rPr>
      </w:pPr>
    </w:p>
    <w:p w14:paraId="47755B15" w14:textId="667019CB" w:rsidR="00B200DE" w:rsidRPr="00C742A0" w:rsidRDefault="00A527E9" w:rsidP="00B200DE">
      <w:pPr>
        <w:pStyle w:val="Titolo3"/>
        <w:rPr>
          <w:i w:val="0"/>
        </w:rPr>
      </w:pPr>
      <w:bookmarkStart w:id="10" w:name="_Toc338166215"/>
      <w:r w:rsidRPr="00C742A0">
        <w:rPr>
          <w:i w:val="0"/>
        </w:rPr>
        <w:t>4.2</w:t>
      </w:r>
      <w:r w:rsidR="00B200DE" w:rsidRPr="00C742A0">
        <w:rPr>
          <w:i w:val="0"/>
        </w:rPr>
        <w:tab/>
        <w:t>Contributo richiesto</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280"/>
      </w:tblGrid>
      <w:tr w:rsidR="00B200DE" w:rsidRPr="00C742A0" w14:paraId="282946EF" w14:textId="77777777" w:rsidTr="00B200DE">
        <w:trPr>
          <w:trHeight w:val="351"/>
        </w:trPr>
        <w:tc>
          <w:tcPr>
            <w:tcW w:w="2868" w:type="dxa"/>
            <w:shd w:val="clear" w:color="auto" w:fill="E6E6E6"/>
            <w:vAlign w:val="center"/>
          </w:tcPr>
          <w:p w14:paraId="7C3407B9" w14:textId="77777777" w:rsidR="00B200DE" w:rsidRPr="00C742A0" w:rsidRDefault="00B200DE" w:rsidP="00B200DE">
            <w:pPr>
              <w:spacing w:after="0" w:line="240" w:lineRule="auto"/>
              <w:jc w:val="left"/>
              <w:rPr>
                <w:sz w:val="22"/>
                <w:szCs w:val="22"/>
              </w:rPr>
            </w:pPr>
            <w:r w:rsidRPr="00C742A0">
              <w:rPr>
                <w:sz w:val="22"/>
                <w:szCs w:val="22"/>
              </w:rPr>
              <w:t>Totale costo ammissibile</w:t>
            </w:r>
          </w:p>
        </w:tc>
        <w:tc>
          <w:tcPr>
            <w:tcW w:w="2280" w:type="dxa"/>
            <w:vAlign w:val="center"/>
          </w:tcPr>
          <w:p w14:paraId="73192EE7" w14:textId="77777777" w:rsidR="00B200DE" w:rsidRPr="00C742A0" w:rsidRDefault="00B200DE" w:rsidP="00B200DE">
            <w:pPr>
              <w:spacing w:after="0" w:line="240" w:lineRule="auto"/>
              <w:jc w:val="left"/>
              <w:rPr>
                <w:sz w:val="22"/>
                <w:szCs w:val="22"/>
              </w:rPr>
            </w:pPr>
            <w:r w:rsidRPr="00C742A0">
              <w:rPr>
                <w:sz w:val="22"/>
                <w:szCs w:val="22"/>
              </w:rPr>
              <w:t>€</w:t>
            </w:r>
          </w:p>
        </w:tc>
      </w:tr>
      <w:tr w:rsidR="00B200DE" w:rsidRPr="00C742A0" w14:paraId="5C105E68" w14:textId="77777777" w:rsidTr="00B200DE">
        <w:trPr>
          <w:trHeight w:val="352"/>
        </w:trPr>
        <w:tc>
          <w:tcPr>
            <w:tcW w:w="2868" w:type="dxa"/>
            <w:shd w:val="clear" w:color="auto" w:fill="E6E6E6"/>
            <w:vAlign w:val="center"/>
          </w:tcPr>
          <w:p w14:paraId="529311C5" w14:textId="77777777" w:rsidR="00B200DE" w:rsidRPr="00C742A0" w:rsidRDefault="00B200DE" w:rsidP="00B200DE">
            <w:pPr>
              <w:spacing w:after="0" w:line="240" w:lineRule="auto"/>
              <w:jc w:val="left"/>
              <w:rPr>
                <w:sz w:val="22"/>
                <w:szCs w:val="22"/>
              </w:rPr>
            </w:pPr>
            <w:r w:rsidRPr="00C742A0">
              <w:rPr>
                <w:sz w:val="22"/>
                <w:szCs w:val="22"/>
              </w:rPr>
              <w:t>Totale contributo richiesto</w:t>
            </w:r>
          </w:p>
        </w:tc>
        <w:tc>
          <w:tcPr>
            <w:tcW w:w="2280" w:type="dxa"/>
            <w:vAlign w:val="center"/>
          </w:tcPr>
          <w:p w14:paraId="6F1D8F53" w14:textId="77777777" w:rsidR="00B200DE" w:rsidRPr="00C742A0" w:rsidRDefault="00B200DE" w:rsidP="00B200DE">
            <w:pPr>
              <w:spacing w:after="0" w:line="240" w:lineRule="auto"/>
              <w:jc w:val="left"/>
              <w:rPr>
                <w:sz w:val="22"/>
                <w:szCs w:val="22"/>
              </w:rPr>
            </w:pPr>
            <w:r w:rsidRPr="00C742A0">
              <w:rPr>
                <w:sz w:val="22"/>
                <w:szCs w:val="22"/>
              </w:rPr>
              <w:t>€</w:t>
            </w:r>
          </w:p>
        </w:tc>
      </w:tr>
      <w:tr w:rsidR="00B200DE" w:rsidRPr="00C742A0" w14:paraId="2CB900E3" w14:textId="77777777" w:rsidTr="00B200DE">
        <w:trPr>
          <w:trHeight w:val="352"/>
        </w:trPr>
        <w:tc>
          <w:tcPr>
            <w:tcW w:w="2868" w:type="dxa"/>
            <w:shd w:val="clear" w:color="auto" w:fill="E6E6E6"/>
            <w:vAlign w:val="center"/>
          </w:tcPr>
          <w:p w14:paraId="7B02B456" w14:textId="483E960F" w:rsidR="00B200DE" w:rsidRPr="00C742A0" w:rsidRDefault="00B200DE" w:rsidP="00B200DE">
            <w:pPr>
              <w:spacing w:after="0" w:line="240" w:lineRule="auto"/>
              <w:jc w:val="left"/>
              <w:rPr>
                <w:sz w:val="22"/>
                <w:szCs w:val="22"/>
              </w:rPr>
            </w:pPr>
            <w:r w:rsidRPr="00C742A0">
              <w:rPr>
                <w:sz w:val="22"/>
                <w:szCs w:val="22"/>
              </w:rPr>
              <w:t>% contributo richiesto</w:t>
            </w:r>
            <w:r w:rsidR="001B1AE6" w:rsidRPr="00C742A0">
              <w:rPr>
                <w:sz w:val="22"/>
                <w:szCs w:val="22"/>
              </w:rPr>
              <w:t xml:space="preserve"> su costo ammesso</w:t>
            </w:r>
          </w:p>
        </w:tc>
        <w:tc>
          <w:tcPr>
            <w:tcW w:w="2280" w:type="dxa"/>
            <w:vAlign w:val="center"/>
          </w:tcPr>
          <w:p w14:paraId="31CD5169" w14:textId="77777777" w:rsidR="00B200DE" w:rsidRPr="00C742A0" w:rsidRDefault="00B200DE" w:rsidP="00B200DE">
            <w:pPr>
              <w:spacing w:after="0" w:line="240" w:lineRule="auto"/>
              <w:jc w:val="left"/>
              <w:rPr>
                <w:sz w:val="22"/>
                <w:szCs w:val="22"/>
              </w:rPr>
            </w:pPr>
          </w:p>
        </w:tc>
      </w:tr>
    </w:tbl>
    <w:p w14:paraId="5063D2D7" w14:textId="77777777" w:rsidR="00B200DE" w:rsidRPr="00C742A0" w:rsidRDefault="00B200DE" w:rsidP="00B200DE">
      <w:pPr>
        <w:spacing w:after="0" w:line="240" w:lineRule="auto"/>
        <w:rPr>
          <w:b/>
          <w:bCs/>
        </w:rPr>
      </w:pPr>
    </w:p>
    <w:p w14:paraId="209C5BCC" w14:textId="77777777" w:rsidR="00B200DE" w:rsidRDefault="00B200DE" w:rsidP="00B200DE">
      <w:pPr>
        <w:spacing w:after="0" w:line="240" w:lineRule="auto"/>
        <w:rPr>
          <w:b/>
          <w:bCs/>
        </w:rPr>
      </w:pPr>
    </w:p>
    <w:p w14:paraId="33883235" w14:textId="77777777" w:rsidR="00232A9D" w:rsidRDefault="00232A9D" w:rsidP="00B200DE">
      <w:pPr>
        <w:spacing w:after="0" w:line="240" w:lineRule="auto"/>
        <w:rPr>
          <w:b/>
          <w:bCs/>
        </w:rPr>
      </w:pPr>
    </w:p>
    <w:p w14:paraId="51DD112D" w14:textId="77777777" w:rsidR="00F6251E" w:rsidRPr="00C742A0" w:rsidRDefault="00F6251E" w:rsidP="00B200DE">
      <w:pPr>
        <w:spacing w:after="0" w:line="240" w:lineRule="auto"/>
        <w:rPr>
          <w:b/>
          <w:bCs/>
        </w:rPr>
      </w:pPr>
    </w:p>
    <w:p w14:paraId="297A64D9" w14:textId="2A66C049" w:rsidR="00B200DE" w:rsidRPr="00C742A0" w:rsidRDefault="00663CA8" w:rsidP="00B200DE">
      <w:pPr>
        <w:pStyle w:val="Titolo3"/>
        <w:rPr>
          <w:i w:val="0"/>
        </w:rPr>
      </w:pPr>
      <w:bookmarkStart w:id="11" w:name="_Toc338166216"/>
      <w:r w:rsidRPr="00C742A0">
        <w:rPr>
          <w:i w:val="0"/>
        </w:rPr>
        <w:lastRenderedPageBreak/>
        <w:t>4.3</w:t>
      </w:r>
      <w:r w:rsidR="00B200DE" w:rsidRPr="00C742A0">
        <w:rPr>
          <w:i w:val="0"/>
        </w:rPr>
        <w:tab/>
        <w:t>Quadro finanziario del Programma</w:t>
      </w:r>
      <w:bookmarkEnd w:id="1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276"/>
        <w:gridCol w:w="3543"/>
        <w:gridCol w:w="1418"/>
      </w:tblGrid>
      <w:tr w:rsidR="00B200DE" w:rsidRPr="00C742A0" w14:paraId="725CFC05" w14:textId="77777777" w:rsidTr="001B1AE6">
        <w:trPr>
          <w:trHeight w:val="325"/>
        </w:trPr>
        <w:tc>
          <w:tcPr>
            <w:tcW w:w="3227" w:type="dxa"/>
            <w:shd w:val="clear" w:color="auto" w:fill="E6E6E6"/>
            <w:vAlign w:val="center"/>
          </w:tcPr>
          <w:p w14:paraId="577B9419" w14:textId="77777777" w:rsidR="00B200DE" w:rsidRPr="00C742A0" w:rsidRDefault="00B200DE" w:rsidP="001B1AE6">
            <w:pPr>
              <w:spacing w:before="0" w:after="0" w:line="240" w:lineRule="auto"/>
              <w:jc w:val="center"/>
              <w:rPr>
                <w:b/>
                <w:sz w:val="22"/>
                <w:szCs w:val="22"/>
              </w:rPr>
            </w:pPr>
            <w:r w:rsidRPr="00C742A0">
              <w:rPr>
                <w:b/>
                <w:sz w:val="22"/>
                <w:szCs w:val="22"/>
              </w:rPr>
              <w:t>Fabbisogni</w:t>
            </w:r>
          </w:p>
        </w:tc>
        <w:tc>
          <w:tcPr>
            <w:tcW w:w="1276" w:type="dxa"/>
            <w:shd w:val="clear" w:color="auto" w:fill="E6E6E6"/>
            <w:vAlign w:val="center"/>
          </w:tcPr>
          <w:p w14:paraId="3AED76EC" w14:textId="19BBCDB7" w:rsidR="00B200DE" w:rsidRPr="00C742A0" w:rsidRDefault="00B200DE" w:rsidP="001B1AE6">
            <w:pPr>
              <w:spacing w:before="0" w:after="0" w:line="240" w:lineRule="auto"/>
              <w:jc w:val="center"/>
              <w:rPr>
                <w:b/>
                <w:sz w:val="22"/>
                <w:szCs w:val="22"/>
              </w:rPr>
            </w:pPr>
            <w:r w:rsidRPr="00C742A0">
              <w:rPr>
                <w:b/>
                <w:sz w:val="22"/>
                <w:szCs w:val="22"/>
              </w:rPr>
              <w:t>Importi</w:t>
            </w:r>
          </w:p>
          <w:p w14:paraId="42F80E88" w14:textId="77777777" w:rsidR="00B200DE" w:rsidRPr="00C742A0" w:rsidRDefault="00B200DE" w:rsidP="001B1AE6">
            <w:pPr>
              <w:spacing w:before="0" w:after="0" w:line="240" w:lineRule="auto"/>
              <w:jc w:val="center"/>
              <w:rPr>
                <w:b/>
                <w:sz w:val="22"/>
                <w:szCs w:val="22"/>
              </w:rPr>
            </w:pPr>
            <w:r w:rsidRPr="00C742A0">
              <w:rPr>
                <w:b/>
                <w:sz w:val="22"/>
                <w:szCs w:val="22"/>
              </w:rPr>
              <w:t>in €</w:t>
            </w:r>
          </w:p>
        </w:tc>
        <w:tc>
          <w:tcPr>
            <w:tcW w:w="3543" w:type="dxa"/>
            <w:shd w:val="clear" w:color="auto" w:fill="E6E6E6"/>
            <w:vAlign w:val="center"/>
          </w:tcPr>
          <w:p w14:paraId="4152463B" w14:textId="77777777" w:rsidR="00B200DE" w:rsidRPr="00C742A0" w:rsidRDefault="00B200DE" w:rsidP="001B1AE6">
            <w:pPr>
              <w:spacing w:before="0" w:after="0" w:line="240" w:lineRule="auto"/>
              <w:jc w:val="center"/>
              <w:rPr>
                <w:b/>
                <w:sz w:val="22"/>
                <w:szCs w:val="22"/>
              </w:rPr>
            </w:pPr>
            <w:r w:rsidRPr="00C742A0">
              <w:rPr>
                <w:b/>
                <w:sz w:val="22"/>
                <w:szCs w:val="22"/>
              </w:rPr>
              <w:t>Fonti di copertura</w:t>
            </w:r>
          </w:p>
        </w:tc>
        <w:tc>
          <w:tcPr>
            <w:tcW w:w="1418" w:type="dxa"/>
            <w:shd w:val="clear" w:color="auto" w:fill="E6E6E6"/>
            <w:vAlign w:val="center"/>
          </w:tcPr>
          <w:p w14:paraId="0C5D2293" w14:textId="54CFACAA" w:rsidR="00B200DE" w:rsidRPr="00C742A0" w:rsidRDefault="00B200DE" w:rsidP="001B1AE6">
            <w:pPr>
              <w:spacing w:before="0" w:after="0" w:line="240" w:lineRule="auto"/>
              <w:jc w:val="center"/>
              <w:rPr>
                <w:b/>
                <w:sz w:val="22"/>
                <w:szCs w:val="22"/>
              </w:rPr>
            </w:pPr>
            <w:r w:rsidRPr="00C742A0">
              <w:rPr>
                <w:b/>
                <w:sz w:val="22"/>
                <w:szCs w:val="22"/>
              </w:rPr>
              <w:t>Importi</w:t>
            </w:r>
          </w:p>
          <w:p w14:paraId="6C040C69" w14:textId="77777777" w:rsidR="00B200DE" w:rsidRPr="00C742A0" w:rsidRDefault="00B200DE" w:rsidP="001B1AE6">
            <w:pPr>
              <w:spacing w:before="0" w:after="0" w:line="240" w:lineRule="auto"/>
              <w:jc w:val="center"/>
              <w:rPr>
                <w:b/>
                <w:sz w:val="22"/>
                <w:szCs w:val="22"/>
              </w:rPr>
            </w:pPr>
            <w:r w:rsidRPr="00C742A0">
              <w:rPr>
                <w:b/>
                <w:sz w:val="22"/>
                <w:szCs w:val="22"/>
              </w:rPr>
              <w:t>in €</w:t>
            </w:r>
          </w:p>
        </w:tc>
      </w:tr>
      <w:tr w:rsidR="00B200DE" w:rsidRPr="00C742A0" w14:paraId="52228219" w14:textId="77777777" w:rsidTr="001B1AE6">
        <w:trPr>
          <w:trHeight w:val="325"/>
        </w:trPr>
        <w:tc>
          <w:tcPr>
            <w:tcW w:w="3227" w:type="dxa"/>
            <w:shd w:val="clear" w:color="auto" w:fill="F2F2F2" w:themeFill="background1" w:themeFillShade="F2"/>
            <w:vAlign w:val="center"/>
          </w:tcPr>
          <w:p w14:paraId="743D50F6" w14:textId="5FE68369" w:rsidR="00B200DE" w:rsidRPr="00C742A0" w:rsidRDefault="00B200DE" w:rsidP="00A527E9">
            <w:pPr>
              <w:spacing w:after="0" w:line="240" w:lineRule="auto"/>
              <w:jc w:val="left"/>
              <w:rPr>
                <w:sz w:val="22"/>
                <w:szCs w:val="22"/>
              </w:rPr>
            </w:pPr>
            <w:r w:rsidRPr="00C742A0">
              <w:rPr>
                <w:sz w:val="22"/>
                <w:szCs w:val="22"/>
              </w:rPr>
              <w:t xml:space="preserve">Spese agevolabili </w:t>
            </w:r>
          </w:p>
        </w:tc>
        <w:tc>
          <w:tcPr>
            <w:tcW w:w="1276" w:type="dxa"/>
          </w:tcPr>
          <w:p w14:paraId="6F57E506" w14:textId="77777777" w:rsidR="00B200DE" w:rsidRPr="00C742A0" w:rsidRDefault="00B200DE" w:rsidP="00B200DE">
            <w:pPr>
              <w:spacing w:after="0" w:line="240" w:lineRule="auto"/>
              <w:rPr>
                <w:sz w:val="22"/>
                <w:szCs w:val="22"/>
              </w:rPr>
            </w:pPr>
          </w:p>
        </w:tc>
        <w:tc>
          <w:tcPr>
            <w:tcW w:w="3543" w:type="dxa"/>
            <w:shd w:val="clear" w:color="auto" w:fill="F2F2F2" w:themeFill="background1" w:themeFillShade="F2"/>
          </w:tcPr>
          <w:p w14:paraId="19FA1A88" w14:textId="77777777" w:rsidR="00B200DE" w:rsidRPr="00C742A0" w:rsidRDefault="00B200DE" w:rsidP="00B200DE">
            <w:pPr>
              <w:spacing w:after="0" w:line="240" w:lineRule="auto"/>
              <w:jc w:val="left"/>
              <w:rPr>
                <w:sz w:val="22"/>
                <w:szCs w:val="22"/>
              </w:rPr>
            </w:pPr>
            <w:r w:rsidRPr="00C742A0">
              <w:rPr>
                <w:sz w:val="22"/>
                <w:szCs w:val="22"/>
              </w:rPr>
              <w:t>Contributo in conto capitale richiesto</w:t>
            </w:r>
          </w:p>
        </w:tc>
        <w:tc>
          <w:tcPr>
            <w:tcW w:w="1418" w:type="dxa"/>
          </w:tcPr>
          <w:p w14:paraId="2AD896EB" w14:textId="77777777" w:rsidR="00B200DE" w:rsidRPr="00C742A0" w:rsidRDefault="00B200DE" w:rsidP="00B200DE">
            <w:pPr>
              <w:spacing w:after="0" w:line="240" w:lineRule="auto"/>
              <w:jc w:val="left"/>
              <w:rPr>
                <w:sz w:val="22"/>
                <w:szCs w:val="22"/>
              </w:rPr>
            </w:pPr>
          </w:p>
        </w:tc>
      </w:tr>
      <w:tr w:rsidR="00B200DE" w:rsidRPr="00C742A0" w14:paraId="5752755E" w14:textId="77777777" w:rsidTr="001B1AE6">
        <w:trPr>
          <w:trHeight w:val="326"/>
        </w:trPr>
        <w:tc>
          <w:tcPr>
            <w:tcW w:w="3227" w:type="dxa"/>
            <w:shd w:val="clear" w:color="auto" w:fill="F2F2F2" w:themeFill="background1" w:themeFillShade="F2"/>
            <w:vAlign w:val="center"/>
          </w:tcPr>
          <w:p w14:paraId="10E5D2ED" w14:textId="77777777" w:rsidR="00B200DE" w:rsidRPr="00C742A0" w:rsidRDefault="00B200DE" w:rsidP="00B200DE">
            <w:pPr>
              <w:spacing w:after="0" w:line="240" w:lineRule="auto"/>
              <w:jc w:val="left"/>
              <w:rPr>
                <w:sz w:val="22"/>
                <w:szCs w:val="22"/>
              </w:rPr>
            </w:pPr>
            <w:r w:rsidRPr="00C742A0">
              <w:rPr>
                <w:sz w:val="22"/>
                <w:szCs w:val="22"/>
              </w:rPr>
              <w:t>Spese non agevolabili</w:t>
            </w:r>
          </w:p>
        </w:tc>
        <w:tc>
          <w:tcPr>
            <w:tcW w:w="1276" w:type="dxa"/>
          </w:tcPr>
          <w:p w14:paraId="5BD97968" w14:textId="77777777" w:rsidR="00B200DE" w:rsidRPr="00C742A0" w:rsidRDefault="00B200DE" w:rsidP="00B200DE">
            <w:pPr>
              <w:spacing w:after="0" w:line="240" w:lineRule="auto"/>
              <w:rPr>
                <w:sz w:val="22"/>
                <w:szCs w:val="22"/>
              </w:rPr>
            </w:pPr>
          </w:p>
        </w:tc>
        <w:tc>
          <w:tcPr>
            <w:tcW w:w="3543" w:type="dxa"/>
            <w:shd w:val="clear" w:color="auto" w:fill="F2F2F2" w:themeFill="background1" w:themeFillShade="F2"/>
          </w:tcPr>
          <w:p w14:paraId="4113642C" w14:textId="77777777" w:rsidR="00B200DE" w:rsidRPr="00C742A0" w:rsidRDefault="00B200DE" w:rsidP="00B200DE">
            <w:pPr>
              <w:spacing w:after="0" w:line="240" w:lineRule="auto"/>
              <w:jc w:val="left"/>
              <w:rPr>
                <w:sz w:val="22"/>
                <w:szCs w:val="22"/>
              </w:rPr>
            </w:pPr>
            <w:r w:rsidRPr="00C742A0">
              <w:rPr>
                <w:sz w:val="22"/>
                <w:szCs w:val="22"/>
              </w:rPr>
              <w:t>Apporto mezzi propri</w:t>
            </w:r>
          </w:p>
        </w:tc>
        <w:tc>
          <w:tcPr>
            <w:tcW w:w="1418" w:type="dxa"/>
          </w:tcPr>
          <w:p w14:paraId="1FF6BA36" w14:textId="77777777" w:rsidR="00B200DE" w:rsidRPr="00C742A0" w:rsidRDefault="00B200DE" w:rsidP="00B200DE">
            <w:pPr>
              <w:spacing w:after="0" w:line="240" w:lineRule="auto"/>
              <w:jc w:val="left"/>
              <w:rPr>
                <w:sz w:val="22"/>
                <w:szCs w:val="22"/>
              </w:rPr>
            </w:pPr>
          </w:p>
        </w:tc>
      </w:tr>
      <w:tr w:rsidR="00B200DE" w:rsidRPr="00C742A0" w14:paraId="30B671FD" w14:textId="77777777" w:rsidTr="001B1AE6">
        <w:trPr>
          <w:trHeight w:val="325"/>
        </w:trPr>
        <w:tc>
          <w:tcPr>
            <w:tcW w:w="3227" w:type="dxa"/>
            <w:shd w:val="clear" w:color="auto" w:fill="F2F2F2" w:themeFill="background1" w:themeFillShade="F2"/>
            <w:vAlign w:val="center"/>
          </w:tcPr>
          <w:p w14:paraId="116D897E" w14:textId="77777777" w:rsidR="00B200DE" w:rsidRPr="00C742A0" w:rsidRDefault="00B200DE" w:rsidP="00B200DE">
            <w:pPr>
              <w:spacing w:after="0" w:line="240" w:lineRule="auto"/>
              <w:jc w:val="left"/>
              <w:rPr>
                <w:sz w:val="22"/>
                <w:szCs w:val="22"/>
              </w:rPr>
            </w:pPr>
            <w:r w:rsidRPr="00C742A0">
              <w:rPr>
                <w:sz w:val="22"/>
                <w:szCs w:val="22"/>
              </w:rPr>
              <w:t>IVA</w:t>
            </w:r>
          </w:p>
        </w:tc>
        <w:tc>
          <w:tcPr>
            <w:tcW w:w="1276" w:type="dxa"/>
          </w:tcPr>
          <w:p w14:paraId="3240614B" w14:textId="77777777" w:rsidR="00B200DE" w:rsidRPr="00C742A0" w:rsidRDefault="00B200DE" w:rsidP="00B200DE">
            <w:pPr>
              <w:spacing w:after="0" w:line="240" w:lineRule="auto"/>
              <w:rPr>
                <w:sz w:val="22"/>
                <w:szCs w:val="22"/>
              </w:rPr>
            </w:pPr>
          </w:p>
        </w:tc>
        <w:tc>
          <w:tcPr>
            <w:tcW w:w="3543" w:type="dxa"/>
            <w:shd w:val="clear" w:color="auto" w:fill="F2F2F2" w:themeFill="background1" w:themeFillShade="F2"/>
          </w:tcPr>
          <w:p w14:paraId="6AE14EC3" w14:textId="77777777" w:rsidR="00B200DE" w:rsidRPr="00C742A0" w:rsidRDefault="00B200DE" w:rsidP="00B200DE">
            <w:pPr>
              <w:spacing w:after="0" w:line="240" w:lineRule="auto"/>
              <w:jc w:val="left"/>
              <w:rPr>
                <w:sz w:val="22"/>
                <w:szCs w:val="22"/>
              </w:rPr>
            </w:pPr>
            <w:r w:rsidRPr="00C742A0">
              <w:rPr>
                <w:sz w:val="22"/>
                <w:szCs w:val="22"/>
              </w:rPr>
              <w:t>Finanziamenti a m/l termine</w:t>
            </w:r>
          </w:p>
        </w:tc>
        <w:tc>
          <w:tcPr>
            <w:tcW w:w="1418" w:type="dxa"/>
          </w:tcPr>
          <w:p w14:paraId="60978AD8" w14:textId="77777777" w:rsidR="00B200DE" w:rsidRPr="00C742A0" w:rsidRDefault="00B200DE" w:rsidP="00B200DE">
            <w:pPr>
              <w:spacing w:after="0" w:line="240" w:lineRule="auto"/>
              <w:jc w:val="left"/>
              <w:rPr>
                <w:sz w:val="22"/>
                <w:szCs w:val="22"/>
              </w:rPr>
            </w:pPr>
          </w:p>
        </w:tc>
      </w:tr>
      <w:tr w:rsidR="00B200DE" w:rsidRPr="00C742A0" w14:paraId="2F6C2AA7" w14:textId="77777777" w:rsidTr="001B1AE6">
        <w:trPr>
          <w:trHeight w:val="325"/>
        </w:trPr>
        <w:tc>
          <w:tcPr>
            <w:tcW w:w="3227" w:type="dxa"/>
            <w:shd w:val="clear" w:color="auto" w:fill="F2F2F2" w:themeFill="background1" w:themeFillShade="F2"/>
            <w:vAlign w:val="center"/>
          </w:tcPr>
          <w:p w14:paraId="623FB181" w14:textId="77777777" w:rsidR="00B200DE" w:rsidRPr="00C742A0" w:rsidRDefault="00B200DE" w:rsidP="00B200DE">
            <w:pPr>
              <w:spacing w:after="0" w:line="240" w:lineRule="auto"/>
              <w:jc w:val="left"/>
              <w:rPr>
                <w:sz w:val="22"/>
                <w:szCs w:val="22"/>
              </w:rPr>
            </w:pPr>
          </w:p>
        </w:tc>
        <w:tc>
          <w:tcPr>
            <w:tcW w:w="1276" w:type="dxa"/>
          </w:tcPr>
          <w:p w14:paraId="40897D5A" w14:textId="77777777" w:rsidR="00B200DE" w:rsidRPr="00C742A0" w:rsidRDefault="00B200DE" w:rsidP="00B200DE">
            <w:pPr>
              <w:spacing w:after="0" w:line="240" w:lineRule="auto"/>
              <w:rPr>
                <w:sz w:val="22"/>
                <w:szCs w:val="22"/>
              </w:rPr>
            </w:pPr>
          </w:p>
        </w:tc>
        <w:tc>
          <w:tcPr>
            <w:tcW w:w="3543" w:type="dxa"/>
            <w:shd w:val="clear" w:color="auto" w:fill="F2F2F2" w:themeFill="background1" w:themeFillShade="F2"/>
          </w:tcPr>
          <w:p w14:paraId="759AB737" w14:textId="77777777" w:rsidR="00B200DE" w:rsidRPr="00C742A0" w:rsidRDefault="00B200DE" w:rsidP="00B200DE">
            <w:pPr>
              <w:spacing w:after="0" w:line="240" w:lineRule="auto"/>
              <w:jc w:val="left"/>
              <w:rPr>
                <w:sz w:val="22"/>
                <w:szCs w:val="22"/>
              </w:rPr>
            </w:pPr>
            <w:r w:rsidRPr="00C742A0">
              <w:rPr>
                <w:sz w:val="22"/>
                <w:szCs w:val="22"/>
              </w:rPr>
              <w:t>Finanziamenti a breve termine</w:t>
            </w:r>
          </w:p>
        </w:tc>
        <w:tc>
          <w:tcPr>
            <w:tcW w:w="1418" w:type="dxa"/>
          </w:tcPr>
          <w:p w14:paraId="4B73AACC" w14:textId="77777777" w:rsidR="00B200DE" w:rsidRPr="00C742A0" w:rsidRDefault="00B200DE" w:rsidP="00B200DE">
            <w:pPr>
              <w:spacing w:after="0" w:line="240" w:lineRule="auto"/>
              <w:jc w:val="left"/>
              <w:rPr>
                <w:sz w:val="22"/>
                <w:szCs w:val="22"/>
              </w:rPr>
            </w:pPr>
          </w:p>
        </w:tc>
      </w:tr>
      <w:tr w:rsidR="00B200DE" w:rsidRPr="00C742A0" w14:paraId="32D78A17" w14:textId="77777777" w:rsidTr="001B1AE6">
        <w:trPr>
          <w:trHeight w:val="325"/>
        </w:trPr>
        <w:tc>
          <w:tcPr>
            <w:tcW w:w="3227" w:type="dxa"/>
            <w:shd w:val="clear" w:color="auto" w:fill="F2F2F2" w:themeFill="background1" w:themeFillShade="F2"/>
            <w:vAlign w:val="center"/>
          </w:tcPr>
          <w:p w14:paraId="63AD1AA3" w14:textId="77777777" w:rsidR="00B200DE" w:rsidRPr="00C742A0" w:rsidRDefault="00B200DE" w:rsidP="00B200DE">
            <w:pPr>
              <w:spacing w:after="0" w:line="240" w:lineRule="auto"/>
              <w:jc w:val="left"/>
              <w:rPr>
                <w:sz w:val="22"/>
                <w:szCs w:val="22"/>
              </w:rPr>
            </w:pPr>
          </w:p>
        </w:tc>
        <w:tc>
          <w:tcPr>
            <w:tcW w:w="1276" w:type="dxa"/>
          </w:tcPr>
          <w:p w14:paraId="02E3D47B" w14:textId="77777777" w:rsidR="00B200DE" w:rsidRPr="00C742A0" w:rsidRDefault="00B200DE" w:rsidP="00B200DE">
            <w:pPr>
              <w:spacing w:after="0" w:line="240" w:lineRule="auto"/>
              <w:rPr>
                <w:sz w:val="22"/>
                <w:szCs w:val="22"/>
              </w:rPr>
            </w:pPr>
          </w:p>
        </w:tc>
        <w:tc>
          <w:tcPr>
            <w:tcW w:w="3543" w:type="dxa"/>
            <w:shd w:val="clear" w:color="auto" w:fill="F2F2F2" w:themeFill="background1" w:themeFillShade="F2"/>
          </w:tcPr>
          <w:p w14:paraId="795B306C" w14:textId="77777777" w:rsidR="00B200DE" w:rsidRPr="00C742A0" w:rsidRDefault="00B200DE" w:rsidP="00B200DE">
            <w:pPr>
              <w:spacing w:after="0" w:line="240" w:lineRule="auto"/>
              <w:jc w:val="left"/>
              <w:rPr>
                <w:sz w:val="22"/>
                <w:szCs w:val="22"/>
              </w:rPr>
            </w:pPr>
            <w:r w:rsidRPr="00C742A0">
              <w:rPr>
                <w:sz w:val="22"/>
                <w:szCs w:val="22"/>
              </w:rPr>
              <w:t>Altro (specificare)</w:t>
            </w:r>
          </w:p>
        </w:tc>
        <w:tc>
          <w:tcPr>
            <w:tcW w:w="1418" w:type="dxa"/>
          </w:tcPr>
          <w:p w14:paraId="3A5D92DA" w14:textId="77777777" w:rsidR="00B200DE" w:rsidRPr="00C742A0" w:rsidRDefault="00B200DE" w:rsidP="00B200DE">
            <w:pPr>
              <w:spacing w:after="0" w:line="240" w:lineRule="auto"/>
              <w:jc w:val="left"/>
              <w:rPr>
                <w:sz w:val="22"/>
                <w:szCs w:val="22"/>
              </w:rPr>
            </w:pPr>
          </w:p>
        </w:tc>
      </w:tr>
      <w:tr w:rsidR="00B200DE" w:rsidRPr="00C742A0" w14:paraId="12B6BC84" w14:textId="77777777" w:rsidTr="001B1AE6">
        <w:trPr>
          <w:trHeight w:val="325"/>
        </w:trPr>
        <w:tc>
          <w:tcPr>
            <w:tcW w:w="3227" w:type="dxa"/>
            <w:shd w:val="clear" w:color="auto" w:fill="F2F2F2" w:themeFill="background1" w:themeFillShade="F2"/>
            <w:vAlign w:val="center"/>
          </w:tcPr>
          <w:p w14:paraId="11D9667B" w14:textId="77777777" w:rsidR="00B200DE" w:rsidRPr="00C742A0" w:rsidRDefault="00B200DE" w:rsidP="00B200DE">
            <w:pPr>
              <w:spacing w:after="0" w:line="240" w:lineRule="auto"/>
              <w:jc w:val="right"/>
              <w:rPr>
                <w:b/>
                <w:sz w:val="22"/>
                <w:szCs w:val="22"/>
              </w:rPr>
            </w:pPr>
            <w:r w:rsidRPr="00C742A0">
              <w:rPr>
                <w:b/>
                <w:sz w:val="22"/>
                <w:szCs w:val="22"/>
              </w:rPr>
              <w:t>Totale Fabbisogni</w:t>
            </w:r>
          </w:p>
        </w:tc>
        <w:tc>
          <w:tcPr>
            <w:tcW w:w="1276" w:type="dxa"/>
          </w:tcPr>
          <w:p w14:paraId="5C3D3328" w14:textId="77777777" w:rsidR="00B200DE" w:rsidRPr="00C742A0" w:rsidRDefault="00B200DE" w:rsidP="00B200DE">
            <w:pPr>
              <w:spacing w:after="0" w:line="240" w:lineRule="auto"/>
              <w:rPr>
                <w:sz w:val="22"/>
                <w:szCs w:val="22"/>
              </w:rPr>
            </w:pPr>
          </w:p>
        </w:tc>
        <w:tc>
          <w:tcPr>
            <w:tcW w:w="3543" w:type="dxa"/>
            <w:shd w:val="clear" w:color="auto" w:fill="F2F2F2" w:themeFill="background1" w:themeFillShade="F2"/>
          </w:tcPr>
          <w:p w14:paraId="32E06165" w14:textId="77777777" w:rsidR="00B200DE" w:rsidRPr="00C742A0" w:rsidRDefault="00B200DE" w:rsidP="00B200DE">
            <w:pPr>
              <w:spacing w:after="0" w:line="240" w:lineRule="auto"/>
              <w:jc w:val="right"/>
              <w:rPr>
                <w:sz w:val="22"/>
                <w:szCs w:val="22"/>
              </w:rPr>
            </w:pPr>
            <w:r w:rsidRPr="00C742A0">
              <w:rPr>
                <w:b/>
                <w:sz w:val="22"/>
                <w:szCs w:val="22"/>
              </w:rPr>
              <w:t>Totale Fonti di copertura</w:t>
            </w:r>
          </w:p>
        </w:tc>
        <w:tc>
          <w:tcPr>
            <w:tcW w:w="1418" w:type="dxa"/>
          </w:tcPr>
          <w:p w14:paraId="65052DB1" w14:textId="77777777" w:rsidR="00B200DE" w:rsidRPr="00C742A0" w:rsidRDefault="00B200DE" w:rsidP="00B200DE">
            <w:pPr>
              <w:spacing w:after="0" w:line="240" w:lineRule="auto"/>
              <w:rPr>
                <w:sz w:val="22"/>
                <w:szCs w:val="22"/>
              </w:rPr>
            </w:pPr>
          </w:p>
        </w:tc>
      </w:tr>
    </w:tbl>
    <w:p w14:paraId="4F5F3E9D" w14:textId="77777777" w:rsidR="00562AE8" w:rsidRPr="00C742A0" w:rsidRDefault="00562AE8" w:rsidP="00B200DE">
      <w:pPr>
        <w:rPr>
          <w:b/>
          <w:bCs/>
        </w:rPr>
      </w:pPr>
    </w:p>
    <w:p w14:paraId="55FB9B59" w14:textId="77777777" w:rsidR="00A527E9" w:rsidRPr="00C742A0" w:rsidRDefault="00A527E9" w:rsidP="00B200DE">
      <w:pPr>
        <w:rPr>
          <w:b/>
          <w:bCs/>
        </w:rPr>
      </w:pPr>
    </w:p>
    <w:tbl>
      <w:tblPr>
        <w:tblW w:w="9498" w:type="dxa"/>
        <w:tblInd w:w="-72" w:type="dxa"/>
        <w:tblLayout w:type="fixed"/>
        <w:tblCellMar>
          <w:left w:w="70" w:type="dxa"/>
          <w:right w:w="70" w:type="dxa"/>
        </w:tblCellMar>
        <w:tblLook w:val="0000" w:firstRow="0" w:lastRow="0" w:firstColumn="0" w:lastColumn="0" w:noHBand="0" w:noVBand="0"/>
      </w:tblPr>
      <w:tblGrid>
        <w:gridCol w:w="9498"/>
      </w:tblGrid>
      <w:tr w:rsidR="00B200DE" w:rsidRPr="00C742A0" w14:paraId="5179126D" w14:textId="77777777" w:rsidTr="000B6DBE">
        <w:trPr>
          <w:cantSplit/>
        </w:trPr>
        <w:tc>
          <w:tcPr>
            <w:tcW w:w="949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6381B39" w14:textId="25494D0A" w:rsidR="00B200DE" w:rsidRPr="00C742A0" w:rsidRDefault="00B200DE" w:rsidP="00B200DE">
            <w:pPr>
              <w:spacing w:after="0" w:line="240" w:lineRule="auto"/>
              <w:rPr>
                <w:rFonts w:asciiTheme="minorHAnsi" w:hAnsiTheme="minorHAnsi" w:cstheme="minorHAnsi"/>
                <w:b/>
                <w:bCs/>
                <w:sz w:val="22"/>
                <w:szCs w:val="22"/>
              </w:rPr>
            </w:pPr>
            <w:r w:rsidRPr="00C742A0">
              <w:rPr>
                <w:rFonts w:asciiTheme="minorHAnsi" w:hAnsiTheme="minorHAnsi" w:cstheme="minorHAnsi"/>
                <w:b/>
                <w:bCs/>
                <w:sz w:val="22"/>
                <w:szCs w:val="22"/>
              </w:rPr>
              <w:t>Descrizione delle modalità di apporto dei mezzi propri</w:t>
            </w:r>
            <w:r w:rsidR="00562AE8" w:rsidRPr="00C742A0">
              <w:rPr>
                <w:rFonts w:asciiTheme="minorHAnsi" w:hAnsiTheme="minorHAnsi" w:cstheme="minorHAnsi"/>
                <w:b/>
                <w:bCs/>
                <w:sz w:val="22"/>
                <w:szCs w:val="22"/>
              </w:rPr>
              <w:t xml:space="preserve"> e di ricorso a finanziamenti a b/m/l termine</w:t>
            </w:r>
          </w:p>
        </w:tc>
      </w:tr>
      <w:tr w:rsidR="00B200DE" w:rsidRPr="00C742A0" w14:paraId="76FF75C4" w14:textId="77777777" w:rsidTr="000B6DBE">
        <w:trPr>
          <w:cantSplit/>
          <w:trHeight w:val="361"/>
        </w:trPr>
        <w:tc>
          <w:tcPr>
            <w:tcW w:w="9498" w:type="dxa"/>
            <w:tcBorders>
              <w:top w:val="single" w:sz="4" w:space="0" w:color="000000"/>
              <w:left w:val="single" w:sz="4" w:space="0" w:color="000000"/>
              <w:bottom w:val="single" w:sz="4" w:space="0" w:color="000000"/>
              <w:right w:val="single" w:sz="4" w:space="0" w:color="000000"/>
            </w:tcBorders>
            <w:vAlign w:val="center"/>
          </w:tcPr>
          <w:p w14:paraId="2CC4CCB2" w14:textId="77777777" w:rsidR="00B200DE" w:rsidRPr="00C742A0" w:rsidRDefault="00B200DE" w:rsidP="00B200DE">
            <w:pPr>
              <w:snapToGrid w:val="0"/>
              <w:spacing w:after="0" w:line="240" w:lineRule="auto"/>
              <w:rPr>
                <w:rFonts w:asciiTheme="minorHAnsi" w:hAnsiTheme="minorHAnsi" w:cstheme="minorHAnsi"/>
                <w:i/>
                <w:sz w:val="22"/>
                <w:szCs w:val="22"/>
              </w:rPr>
            </w:pPr>
            <w:r w:rsidRPr="00C742A0">
              <w:rPr>
                <w:rFonts w:asciiTheme="minorHAnsi" w:hAnsiTheme="minorHAnsi" w:cstheme="minorHAnsi"/>
                <w:i/>
                <w:sz w:val="22"/>
                <w:szCs w:val="22"/>
              </w:rPr>
              <w:t xml:space="preserve">Illustrare le modalità attraverso cui si farà fronte al finanziamento delle spese non coperte da agevolazione. </w:t>
            </w:r>
          </w:p>
          <w:p w14:paraId="14ED8E20" w14:textId="77777777" w:rsidR="00B200DE" w:rsidRPr="00C742A0" w:rsidRDefault="00B200DE" w:rsidP="00B200DE">
            <w:pPr>
              <w:snapToGrid w:val="0"/>
              <w:spacing w:after="0" w:line="240" w:lineRule="auto"/>
              <w:rPr>
                <w:rFonts w:asciiTheme="minorHAnsi" w:hAnsiTheme="minorHAnsi" w:cstheme="minorHAnsi"/>
                <w:sz w:val="22"/>
                <w:szCs w:val="22"/>
              </w:rPr>
            </w:pPr>
          </w:p>
          <w:p w14:paraId="13F1E5C1" w14:textId="77777777" w:rsidR="00562AE8" w:rsidRPr="00C742A0" w:rsidRDefault="00562AE8" w:rsidP="00B200DE">
            <w:pPr>
              <w:snapToGrid w:val="0"/>
              <w:spacing w:after="0" w:line="240" w:lineRule="auto"/>
              <w:rPr>
                <w:rFonts w:asciiTheme="minorHAnsi" w:hAnsiTheme="minorHAnsi" w:cstheme="minorHAnsi"/>
                <w:sz w:val="22"/>
                <w:szCs w:val="22"/>
              </w:rPr>
            </w:pPr>
          </w:p>
          <w:p w14:paraId="4207D2FD" w14:textId="77777777" w:rsidR="00562AE8" w:rsidRPr="00C742A0" w:rsidRDefault="00562AE8" w:rsidP="00B200DE">
            <w:pPr>
              <w:snapToGrid w:val="0"/>
              <w:spacing w:after="0" w:line="240" w:lineRule="auto"/>
              <w:rPr>
                <w:rFonts w:asciiTheme="minorHAnsi" w:hAnsiTheme="minorHAnsi" w:cstheme="minorHAnsi"/>
                <w:sz w:val="22"/>
                <w:szCs w:val="22"/>
              </w:rPr>
            </w:pPr>
          </w:p>
          <w:p w14:paraId="787223B5" w14:textId="77777777" w:rsidR="00B200DE" w:rsidRPr="00C742A0" w:rsidRDefault="00B200DE" w:rsidP="00B200DE">
            <w:pPr>
              <w:snapToGrid w:val="0"/>
              <w:spacing w:after="0" w:line="240" w:lineRule="auto"/>
              <w:rPr>
                <w:rFonts w:asciiTheme="minorHAnsi" w:hAnsiTheme="minorHAnsi" w:cstheme="minorHAnsi"/>
                <w:sz w:val="22"/>
                <w:szCs w:val="22"/>
              </w:rPr>
            </w:pPr>
          </w:p>
          <w:p w14:paraId="7075EC84" w14:textId="77777777" w:rsidR="00B200DE" w:rsidRPr="00C742A0" w:rsidRDefault="00B200DE" w:rsidP="00B200DE">
            <w:pPr>
              <w:snapToGrid w:val="0"/>
              <w:spacing w:after="0" w:line="240" w:lineRule="auto"/>
              <w:rPr>
                <w:rFonts w:asciiTheme="minorHAnsi" w:hAnsiTheme="minorHAnsi" w:cstheme="minorHAnsi"/>
                <w:sz w:val="22"/>
                <w:szCs w:val="22"/>
              </w:rPr>
            </w:pPr>
          </w:p>
        </w:tc>
      </w:tr>
    </w:tbl>
    <w:p w14:paraId="627CA779" w14:textId="77777777" w:rsidR="00AA726D" w:rsidRPr="00C742A0" w:rsidRDefault="00AA726D" w:rsidP="00D12878">
      <w:pPr>
        <w:pStyle w:val="Titolo2"/>
        <w:jc w:val="left"/>
      </w:pPr>
    </w:p>
    <w:p w14:paraId="036E2B0F" w14:textId="77777777" w:rsidR="00AA726D" w:rsidRPr="00C742A0" w:rsidRDefault="00AA726D">
      <w:pPr>
        <w:spacing w:before="0" w:after="0" w:line="240" w:lineRule="auto"/>
        <w:jc w:val="left"/>
        <w:rPr>
          <w:bCs/>
          <w:i/>
          <w:sz w:val="28"/>
        </w:rPr>
      </w:pPr>
      <w:r w:rsidRPr="00C742A0">
        <w:br w:type="page"/>
      </w:r>
    </w:p>
    <w:p w14:paraId="7C316E5F" w14:textId="6331AAB1" w:rsidR="000B6DBE" w:rsidRPr="00C742A0" w:rsidRDefault="005C7246" w:rsidP="00D12878">
      <w:pPr>
        <w:pStyle w:val="Titolo2"/>
        <w:jc w:val="left"/>
      </w:pPr>
      <w:bookmarkStart w:id="12" w:name="_Toc338166217"/>
      <w:r w:rsidRPr="00C742A0">
        <w:lastRenderedPageBreak/>
        <w:t>5.</w:t>
      </w:r>
      <w:r w:rsidRPr="00C742A0">
        <w:tab/>
      </w:r>
      <w:r w:rsidR="00812A78" w:rsidRPr="00C742A0">
        <w:t>Proiezioni economiche e finanziarie</w:t>
      </w:r>
      <w:bookmarkEnd w:id="12"/>
    </w:p>
    <w:p w14:paraId="3D8FA2B9" w14:textId="77777777" w:rsidR="00812A78" w:rsidRPr="00C742A0" w:rsidRDefault="00812A78" w:rsidP="00B200DE">
      <w:pPr>
        <w:spacing w:after="0" w:line="240" w:lineRule="auto"/>
        <w:jc w:val="left"/>
        <w:rPr>
          <w:b/>
          <w:bCs/>
        </w:rPr>
      </w:pPr>
    </w:p>
    <w:p w14:paraId="0FC73CB5" w14:textId="76046498" w:rsidR="00B11AAD" w:rsidRPr="00C742A0" w:rsidRDefault="00D12878" w:rsidP="00812A78">
      <w:pPr>
        <w:pStyle w:val="Titolo3"/>
        <w:rPr>
          <w:i w:val="0"/>
        </w:rPr>
      </w:pPr>
      <w:bookmarkStart w:id="13" w:name="_Toc338166218"/>
      <w:r w:rsidRPr="00C742A0">
        <w:rPr>
          <w:i w:val="0"/>
        </w:rPr>
        <w:t>5</w:t>
      </w:r>
      <w:r w:rsidR="00812A78" w:rsidRPr="00C742A0">
        <w:rPr>
          <w:i w:val="0"/>
        </w:rPr>
        <w:t>.</w:t>
      </w:r>
      <w:r w:rsidRPr="00C742A0">
        <w:rPr>
          <w:i w:val="0"/>
        </w:rPr>
        <w:t>1</w:t>
      </w:r>
      <w:r w:rsidR="00812A78" w:rsidRPr="00C742A0">
        <w:rPr>
          <w:i w:val="0"/>
        </w:rPr>
        <w:t xml:space="preserve"> Obiettivi di vendita e capacità produttiva</w:t>
      </w:r>
      <w:bookmarkEnd w:id="13"/>
      <w:r w:rsidR="00812A78" w:rsidRPr="00C742A0">
        <w:rPr>
          <w:i w:val="0"/>
        </w:rPr>
        <w:t xml:space="preserve"> </w:t>
      </w:r>
      <w:r w:rsidR="00812A78" w:rsidRPr="00C742A0">
        <w:rPr>
          <w:i w:val="0"/>
        </w:rPr>
        <w:tab/>
      </w:r>
      <w:r w:rsidR="00812A78" w:rsidRPr="00C742A0">
        <w:rPr>
          <w:i w:val="0"/>
        </w:rPr>
        <w:tab/>
      </w:r>
      <w:r w:rsidR="00812A78" w:rsidRPr="00C742A0">
        <w:rPr>
          <w:i w:val="0"/>
        </w:rPr>
        <w:tab/>
      </w:r>
      <w:r w:rsidR="00812A78" w:rsidRPr="00C742A0">
        <w:rPr>
          <w:i w:val="0"/>
        </w:rPr>
        <w:tab/>
      </w:r>
    </w:p>
    <w:p w14:paraId="223243B2" w14:textId="72E20132" w:rsidR="00812A78" w:rsidRPr="00C742A0" w:rsidRDefault="00812A78" w:rsidP="00812A78">
      <w:pPr>
        <w:snapToGrid w:val="0"/>
        <w:spacing w:after="0" w:line="240" w:lineRule="auto"/>
        <w:rPr>
          <w:rFonts w:asciiTheme="minorHAnsi" w:hAnsiTheme="minorHAnsi" w:cstheme="minorHAnsi"/>
          <w:i/>
          <w:sz w:val="22"/>
          <w:szCs w:val="22"/>
        </w:rPr>
      </w:pPr>
      <w:r w:rsidRPr="00C742A0">
        <w:rPr>
          <w:rFonts w:asciiTheme="minorHAnsi" w:hAnsiTheme="minorHAnsi" w:cstheme="minorHAnsi"/>
          <w:i/>
          <w:sz w:val="22"/>
          <w:szCs w:val="22"/>
        </w:rPr>
        <w:t>Dettagliare, come da tabella, la capacità di produzione/erogazione prevista e relativi ricavi attesi per i primi tre esercizi, successivi all’ultimazione dell’investimento</w:t>
      </w:r>
    </w:p>
    <w:tbl>
      <w:tblPr>
        <w:tblW w:w="8174" w:type="dxa"/>
        <w:tblInd w:w="55" w:type="dxa"/>
        <w:tblLayout w:type="fixed"/>
        <w:tblCellMar>
          <w:left w:w="70" w:type="dxa"/>
          <w:right w:w="70" w:type="dxa"/>
        </w:tblCellMar>
        <w:tblLook w:val="04A0" w:firstRow="1" w:lastRow="0" w:firstColumn="1" w:lastColumn="0" w:noHBand="0" w:noVBand="1"/>
      </w:tblPr>
      <w:tblGrid>
        <w:gridCol w:w="2363"/>
        <w:gridCol w:w="1338"/>
        <w:gridCol w:w="1491"/>
        <w:gridCol w:w="1491"/>
        <w:gridCol w:w="1491"/>
      </w:tblGrid>
      <w:tr w:rsidR="00812A78" w:rsidRPr="00C742A0" w14:paraId="71AD17FB" w14:textId="77777777" w:rsidTr="00CA02AD">
        <w:trPr>
          <w:trHeight w:val="209"/>
        </w:trPr>
        <w:tc>
          <w:tcPr>
            <w:tcW w:w="2363"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14:paraId="7153DB12" w14:textId="77777777" w:rsidR="00812A78" w:rsidRPr="00C742A0" w:rsidRDefault="00812A78" w:rsidP="00B11AAD">
            <w:pPr>
              <w:spacing w:before="0" w:after="0" w:line="240" w:lineRule="auto"/>
              <w:jc w:val="left"/>
              <w:rPr>
                <w:rFonts w:asciiTheme="minorHAnsi" w:hAnsiTheme="minorHAnsi"/>
                <w:sz w:val="20"/>
              </w:rPr>
            </w:pPr>
            <w:r w:rsidRPr="00C742A0">
              <w:rPr>
                <w:rFonts w:asciiTheme="minorHAnsi" w:hAnsiTheme="minorHAnsi"/>
                <w:sz w:val="20"/>
              </w:rPr>
              <w:t xml:space="preserve">Descrizione Prodotti/ Servizi principali </w:t>
            </w:r>
          </w:p>
        </w:tc>
        <w:tc>
          <w:tcPr>
            <w:tcW w:w="1338" w:type="dxa"/>
            <w:tcBorders>
              <w:top w:val="single" w:sz="4" w:space="0" w:color="000000"/>
              <w:left w:val="nil"/>
              <w:bottom w:val="single" w:sz="4" w:space="0" w:color="000000"/>
              <w:right w:val="single" w:sz="4" w:space="0" w:color="000000"/>
            </w:tcBorders>
            <w:shd w:val="clear" w:color="000000" w:fill="D8D8D8"/>
            <w:vAlign w:val="center"/>
            <w:hideMark/>
          </w:tcPr>
          <w:p w14:paraId="3908268B" w14:textId="77777777" w:rsidR="00812A78" w:rsidRPr="00C742A0" w:rsidRDefault="00812A78" w:rsidP="00B11AAD">
            <w:pPr>
              <w:spacing w:before="0" w:after="0" w:line="240" w:lineRule="auto"/>
              <w:jc w:val="left"/>
              <w:rPr>
                <w:rFonts w:asciiTheme="minorHAnsi" w:hAnsiTheme="minorHAnsi"/>
                <w:sz w:val="20"/>
              </w:rPr>
            </w:pPr>
            <w:r w:rsidRPr="00C742A0">
              <w:rPr>
                <w:rFonts w:asciiTheme="minorHAnsi" w:hAnsiTheme="minorHAnsi"/>
                <w:sz w:val="20"/>
              </w:rPr>
              <w:t xml:space="preserve">Unità di misura </w:t>
            </w:r>
          </w:p>
        </w:tc>
        <w:tc>
          <w:tcPr>
            <w:tcW w:w="1491" w:type="dxa"/>
            <w:tcBorders>
              <w:top w:val="single" w:sz="4" w:space="0" w:color="000000"/>
              <w:left w:val="nil"/>
              <w:bottom w:val="single" w:sz="4" w:space="0" w:color="000000"/>
              <w:right w:val="single" w:sz="4" w:space="0" w:color="000000"/>
            </w:tcBorders>
            <w:shd w:val="clear" w:color="000000" w:fill="D8D8D8"/>
            <w:vAlign w:val="center"/>
            <w:hideMark/>
          </w:tcPr>
          <w:p w14:paraId="033409E0" w14:textId="59D21FE4" w:rsidR="00812A78" w:rsidRPr="00C742A0" w:rsidRDefault="00A30BB9" w:rsidP="00B11AAD">
            <w:pPr>
              <w:spacing w:before="0" w:after="0" w:line="240" w:lineRule="auto"/>
              <w:jc w:val="left"/>
              <w:rPr>
                <w:rFonts w:asciiTheme="minorHAnsi" w:hAnsiTheme="minorHAnsi"/>
                <w:sz w:val="20"/>
              </w:rPr>
            </w:pPr>
            <w:r>
              <w:rPr>
                <w:rFonts w:asciiTheme="minorHAnsi" w:hAnsiTheme="minorHAnsi"/>
                <w:sz w:val="20"/>
              </w:rPr>
              <w:t xml:space="preserve">Quantità </w:t>
            </w:r>
            <w:r w:rsidR="00812A78" w:rsidRPr="00C742A0">
              <w:rPr>
                <w:rFonts w:asciiTheme="minorHAnsi" w:hAnsiTheme="minorHAnsi"/>
                <w:sz w:val="20"/>
              </w:rPr>
              <w:t xml:space="preserve">previste anno n (an) </w:t>
            </w:r>
          </w:p>
        </w:tc>
        <w:tc>
          <w:tcPr>
            <w:tcW w:w="1491" w:type="dxa"/>
            <w:tcBorders>
              <w:top w:val="single" w:sz="4" w:space="0" w:color="000000"/>
              <w:left w:val="nil"/>
              <w:bottom w:val="single" w:sz="4" w:space="0" w:color="000000"/>
              <w:right w:val="single" w:sz="4" w:space="0" w:color="000000"/>
            </w:tcBorders>
            <w:shd w:val="clear" w:color="000000" w:fill="D8D8D8"/>
            <w:vAlign w:val="center"/>
            <w:hideMark/>
          </w:tcPr>
          <w:p w14:paraId="7E6B7ADD" w14:textId="77777777" w:rsidR="00812A78" w:rsidRPr="00C742A0" w:rsidRDefault="00812A78" w:rsidP="00B11AAD">
            <w:pPr>
              <w:spacing w:before="0" w:after="0" w:line="240" w:lineRule="auto"/>
              <w:jc w:val="left"/>
              <w:rPr>
                <w:rFonts w:asciiTheme="minorHAnsi" w:hAnsiTheme="minorHAnsi"/>
                <w:sz w:val="20"/>
              </w:rPr>
            </w:pPr>
            <w:r w:rsidRPr="00C742A0">
              <w:rPr>
                <w:rFonts w:asciiTheme="minorHAnsi" w:hAnsiTheme="minorHAnsi"/>
                <w:sz w:val="20"/>
              </w:rPr>
              <w:t>Prezzo unitario (iva esclusa) anno n (</w:t>
            </w:r>
            <w:proofErr w:type="spellStart"/>
            <w:r w:rsidRPr="00C742A0">
              <w:rPr>
                <w:rFonts w:asciiTheme="minorHAnsi" w:hAnsiTheme="minorHAnsi"/>
                <w:sz w:val="20"/>
              </w:rPr>
              <w:t>b</w:t>
            </w:r>
            <w:r w:rsidRPr="00C742A0">
              <w:rPr>
                <w:rFonts w:asciiTheme="minorHAnsi" w:hAnsiTheme="minorHAnsi"/>
                <w:sz w:val="12"/>
                <w:szCs w:val="12"/>
              </w:rPr>
              <w:t>n</w:t>
            </w:r>
            <w:proofErr w:type="spellEnd"/>
            <w:r w:rsidRPr="00C742A0">
              <w:rPr>
                <w:rFonts w:asciiTheme="minorHAnsi" w:hAnsiTheme="minorHAnsi"/>
                <w:sz w:val="20"/>
              </w:rPr>
              <w:t xml:space="preserve">) </w:t>
            </w:r>
          </w:p>
        </w:tc>
        <w:tc>
          <w:tcPr>
            <w:tcW w:w="1491" w:type="dxa"/>
            <w:tcBorders>
              <w:top w:val="single" w:sz="4" w:space="0" w:color="000000"/>
              <w:left w:val="nil"/>
              <w:bottom w:val="single" w:sz="4" w:space="0" w:color="000000"/>
              <w:right w:val="single" w:sz="4" w:space="0" w:color="000000"/>
            </w:tcBorders>
            <w:shd w:val="clear" w:color="000000" w:fill="D8D8D8"/>
            <w:vAlign w:val="center"/>
            <w:hideMark/>
          </w:tcPr>
          <w:p w14:paraId="7C555BBB" w14:textId="77777777" w:rsidR="00812A78" w:rsidRPr="00C742A0" w:rsidRDefault="00812A78" w:rsidP="00B11AAD">
            <w:pPr>
              <w:spacing w:before="0" w:after="0" w:line="240" w:lineRule="auto"/>
              <w:jc w:val="left"/>
              <w:rPr>
                <w:rFonts w:asciiTheme="minorHAnsi" w:hAnsiTheme="minorHAnsi"/>
                <w:sz w:val="20"/>
              </w:rPr>
            </w:pPr>
            <w:r w:rsidRPr="00C742A0">
              <w:rPr>
                <w:rFonts w:asciiTheme="minorHAnsi" w:hAnsiTheme="minorHAnsi"/>
                <w:sz w:val="20"/>
              </w:rPr>
              <w:t>Ricavi anno n (</w:t>
            </w:r>
            <w:proofErr w:type="spellStart"/>
            <w:r w:rsidRPr="00C742A0">
              <w:rPr>
                <w:rFonts w:asciiTheme="minorHAnsi" w:hAnsiTheme="minorHAnsi"/>
                <w:sz w:val="20"/>
              </w:rPr>
              <w:t>a</w:t>
            </w:r>
            <w:r w:rsidRPr="00C742A0">
              <w:rPr>
                <w:rFonts w:asciiTheme="minorHAnsi" w:hAnsiTheme="minorHAnsi"/>
                <w:sz w:val="12"/>
                <w:szCs w:val="12"/>
              </w:rPr>
              <w:t>n</w:t>
            </w:r>
            <w:r w:rsidRPr="00C742A0">
              <w:rPr>
                <w:rFonts w:asciiTheme="minorHAnsi" w:hAnsiTheme="minorHAnsi"/>
                <w:sz w:val="20"/>
              </w:rPr>
              <w:t>xb</w:t>
            </w:r>
            <w:r w:rsidRPr="00C742A0">
              <w:rPr>
                <w:rFonts w:asciiTheme="minorHAnsi" w:hAnsiTheme="minorHAnsi"/>
                <w:sz w:val="12"/>
                <w:szCs w:val="12"/>
              </w:rPr>
              <w:t>n</w:t>
            </w:r>
            <w:proofErr w:type="spellEnd"/>
            <w:r w:rsidRPr="00C742A0">
              <w:rPr>
                <w:rFonts w:asciiTheme="minorHAnsi" w:hAnsiTheme="minorHAnsi"/>
                <w:sz w:val="20"/>
              </w:rPr>
              <w:t xml:space="preserve">) </w:t>
            </w:r>
          </w:p>
        </w:tc>
      </w:tr>
      <w:tr w:rsidR="00812A78" w:rsidRPr="00C742A0" w14:paraId="3E94FBF5" w14:textId="77777777" w:rsidTr="00812A78">
        <w:trPr>
          <w:trHeight w:val="300"/>
        </w:trPr>
        <w:tc>
          <w:tcPr>
            <w:tcW w:w="2363" w:type="dxa"/>
            <w:tcBorders>
              <w:top w:val="nil"/>
              <w:left w:val="single" w:sz="4" w:space="0" w:color="000000"/>
              <w:bottom w:val="single" w:sz="4" w:space="0" w:color="000000"/>
              <w:right w:val="single" w:sz="4" w:space="0" w:color="000000"/>
            </w:tcBorders>
            <w:shd w:val="clear" w:color="auto" w:fill="auto"/>
            <w:vAlign w:val="center"/>
            <w:hideMark/>
          </w:tcPr>
          <w:p w14:paraId="187DEC8D"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338" w:type="dxa"/>
            <w:tcBorders>
              <w:top w:val="nil"/>
              <w:left w:val="nil"/>
              <w:bottom w:val="single" w:sz="4" w:space="0" w:color="000000"/>
              <w:right w:val="single" w:sz="4" w:space="0" w:color="000000"/>
            </w:tcBorders>
            <w:shd w:val="clear" w:color="auto" w:fill="auto"/>
            <w:vAlign w:val="center"/>
            <w:hideMark/>
          </w:tcPr>
          <w:p w14:paraId="31E89425"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5A3128F5"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2AFD2429"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4C60F49D"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r>
      <w:tr w:rsidR="00812A78" w:rsidRPr="00C742A0" w14:paraId="4DA5D886" w14:textId="77777777" w:rsidTr="00812A78">
        <w:trPr>
          <w:trHeight w:val="300"/>
        </w:trPr>
        <w:tc>
          <w:tcPr>
            <w:tcW w:w="2363" w:type="dxa"/>
            <w:tcBorders>
              <w:top w:val="nil"/>
              <w:left w:val="single" w:sz="4" w:space="0" w:color="000000"/>
              <w:bottom w:val="single" w:sz="4" w:space="0" w:color="000000"/>
              <w:right w:val="single" w:sz="4" w:space="0" w:color="000000"/>
            </w:tcBorders>
            <w:shd w:val="clear" w:color="auto" w:fill="auto"/>
            <w:vAlign w:val="center"/>
            <w:hideMark/>
          </w:tcPr>
          <w:p w14:paraId="7492C66F"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338" w:type="dxa"/>
            <w:tcBorders>
              <w:top w:val="nil"/>
              <w:left w:val="nil"/>
              <w:bottom w:val="single" w:sz="4" w:space="0" w:color="000000"/>
              <w:right w:val="single" w:sz="4" w:space="0" w:color="000000"/>
            </w:tcBorders>
            <w:shd w:val="clear" w:color="auto" w:fill="auto"/>
            <w:vAlign w:val="center"/>
            <w:hideMark/>
          </w:tcPr>
          <w:p w14:paraId="3DD387C3"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34AF8FE3"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4E2FD473"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1BF62994"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r>
      <w:tr w:rsidR="00812A78" w:rsidRPr="00C742A0" w14:paraId="2F82951B" w14:textId="77777777" w:rsidTr="00812A78">
        <w:trPr>
          <w:trHeight w:val="300"/>
        </w:trPr>
        <w:tc>
          <w:tcPr>
            <w:tcW w:w="2363" w:type="dxa"/>
            <w:tcBorders>
              <w:top w:val="nil"/>
              <w:left w:val="single" w:sz="4" w:space="0" w:color="000000"/>
              <w:bottom w:val="single" w:sz="4" w:space="0" w:color="000000"/>
              <w:right w:val="single" w:sz="4" w:space="0" w:color="000000"/>
            </w:tcBorders>
            <w:shd w:val="clear" w:color="auto" w:fill="auto"/>
            <w:vAlign w:val="center"/>
            <w:hideMark/>
          </w:tcPr>
          <w:p w14:paraId="6E706AA3"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338" w:type="dxa"/>
            <w:tcBorders>
              <w:top w:val="nil"/>
              <w:left w:val="nil"/>
              <w:bottom w:val="single" w:sz="4" w:space="0" w:color="000000"/>
              <w:right w:val="single" w:sz="4" w:space="0" w:color="000000"/>
            </w:tcBorders>
            <w:shd w:val="clear" w:color="auto" w:fill="auto"/>
            <w:vAlign w:val="center"/>
            <w:hideMark/>
          </w:tcPr>
          <w:p w14:paraId="69B7E6E0"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2B5F3A31"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7F483B18"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11100AFF"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r>
      <w:tr w:rsidR="00812A78" w:rsidRPr="00C742A0" w14:paraId="4314CFF6" w14:textId="77777777" w:rsidTr="00812A78">
        <w:trPr>
          <w:trHeight w:val="300"/>
        </w:trPr>
        <w:tc>
          <w:tcPr>
            <w:tcW w:w="2363" w:type="dxa"/>
            <w:tcBorders>
              <w:top w:val="nil"/>
              <w:left w:val="single" w:sz="4" w:space="0" w:color="000000"/>
              <w:bottom w:val="single" w:sz="4" w:space="0" w:color="000000"/>
              <w:right w:val="single" w:sz="4" w:space="0" w:color="000000"/>
            </w:tcBorders>
            <w:shd w:val="clear" w:color="auto" w:fill="auto"/>
            <w:vAlign w:val="center"/>
            <w:hideMark/>
          </w:tcPr>
          <w:p w14:paraId="3F9EF6B0"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338" w:type="dxa"/>
            <w:tcBorders>
              <w:top w:val="nil"/>
              <w:left w:val="nil"/>
              <w:bottom w:val="single" w:sz="4" w:space="0" w:color="000000"/>
              <w:right w:val="single" w:sz="4" w:space="0" w:color="000000"/>
            </w:tcBorders>
            <w:shd w:val="clear" w:color="auto" w:fill="auto"/>
            <w:vAlign w:val="center"/>
            <w:hideMark/>
          </w:tcPr>
          <w:p w14:paraId="506A9B86"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7A35599C"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6BBBAD8E"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19FE1268"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r>
      <w:tr w:rsidR="00812A78" w:rsidRPr="00C742A0" w14:paraId="5A4786FC" w14:textId="77777777" w:rsidTr="00812A78">
        <w:trPr>
          <w:trHeight w:val="300"/>
        </w:trPr>
        <w:tc>
          <w:tcPr>
            <w:tcW w:w="2363" w:type="dxa"/>
            <w:tcBorders>
              <w:top w:val="nil"/>
              <w:left w:val="single" w:sz="4" w:space="0" w:color="000000"/>
              <w:bottom w:val="single" w:sz="4" w:space="0" w:color="000000"/>
              <w:right w:val="single" w:sz="4" w:space="0" w:color="000000"/>
            </w:tcBorders>
            <w:shd w:val="clear" w:color="auto" w:fill="auto"/>
            <w:vAlign w:val="center"/>
            <w:hideMark/>
          </w:tcPr>
          <w:p w14:paraId="107AE258"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338" w:type="dxa"/>
            <w:tcBorders>
              <w:top w:val="nil"/>
              <w:left w:val="nil"/>
              <w:bottom w:val="single" w:sz="4" w:space="0" w:color="000000"/>
              <w:right w:val="single" w:sz="4" w:space="0" w:color="000000"/>
            </w:tcBorders>
            <w:shd w:val="clear" w:color="auto" w:fill="auto"/>
            <w:vAlign w:val="center"/>
            <w:hideMark/>
          </w:tcPr>
          <w:p w14:paraId="5549F281"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563A42E5"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14252735"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705DD1D3"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r>
      <w:tr w:rsidR="00812A78" w:rsidRPr="00C742A0" w14:paraId="7DAB874D" w14:textId="77777777" w:rsidTr="00812A78">
        <w:trPr>
          <w:trHeight w:val="300"/>
        </w:trPr>
        <w:tc>
          <w:tcPr>
            <w:tcW w:w="2363" w:type="dxa"/>
            <w:tcBorders>
              <w:top w:val="nil"/>
              <w:left w:val="single" w:sz="4" w:space="0" w:color="000000"/>
              <w:bottom w:val="single" w:sz="4" w:space="0" w:color="000000"/>
              <w:right w:val="single" w:sz="4" w:space="0" w:color="000000"/>
            </w:tcBorders>
            <w:shd w:val="clear" w:color="auto" w:fill="auto"/>
            <w:vAlign w:val="center"/>
            <w:hideMark/>
          </w:tcPr>
          <w:p w14:paraId="05124ACA"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338" w:type="dxa"/>
            <w:tcBorders>
              <w:top w:val="nil"/>
              <w:left w:val="nil"/>
              <w:bottom w:val="single" w:sz="4" w:space="0" w:color="000000"/>
              <w:right w:val="single" w:sz="4" w:space="0" w:color="000000"/>
            </w:tcBorders>
            <w:shd w:val="clear" w:color="auto" w:fill="auto"/>
            <w:vAlign w:val="center"/>
            <w:hideMark/>
          </w:tcPr>
          <w:p w14:paraId="29CBE7AC"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1BC05C68"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3DA5D3AE"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1DB68225"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r>
      <w:tr w:rsidR="00812A78" w:rsidRPr="00C742A0" w14:paraId="0AF59C8D" w14:textId="77777777" w:rsidTr="00812A78">
        <w:trPr>
          <w:trHeight w:val="300"/>
        </w:trPr>
        <w:tc>
          <w:tcPr>
            <w:tcW w:w="2363" w:type="dxa"/>
            <w:tcBorders>
              <w:top w:val="nil"/>
              <w:left w:val="single" w:sz="4" w:space="0" w:color="000000"/>
              <w:bottom w:val="single" w:sz="4" w:space="0" w:color="000000"/>
              <w:right w:val="single" w:sz="4" w:space="0" w:color="000000"/>
            </w:tcBorders>
            <w:shd w:val="clear" w:color="auto" w:fill="auto"/>
            <w:vAlign w:val="center"/>
            <w:hideMark/>
          </w:tcPr>
          <w:p w14:paraId="38728837"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338" w:type="dxa"/>
            <w:tcBorders>
              <w:top w:val="nil"/>
              <w:left w:val="nil"/>
              <w:bottom w:val="single" w:sz="4" w:space="0" w:color="000000"/>
              <w:right w:val="single" w:sz="4" w:space="0" w:color="000000"/>
            </w:tcBorders>
            <w:shd w:val="clear" w:color="auto" w:fill="auto"/>
            <w:vAlign w:val="center"/>
            <w:hideMark/>
          </w:tcPr>
          <w:p w14:paraId="1CE0678C"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36B99397"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085FD4BC"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5F70F1B5"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r>
      <w:tr w:rsidR="00812A78" w:rsidRPr="00C742A0" w14:paraId="6D045430" w14:textId="77777777" w:rsidTr="00812A78">
        <w:trPr>
          <w:trHeight w:val="300"/>
        </w:trPr>
        <w:tc>
          <w:tcPr>
            <w:tcW w:w="2363" w:type="dxa"/>
            <w:tcBorders>
              <w:top w:val="nil"/>
              <w:left w:val="single" w:sz="4" w:space="0" w:color="000000"/>
              <w:bottom w:val="single" w:sz="4" w:space="0" w:color="000000"/>
              <w:right w:val="single" w:sz="4" w:space="0" w:color="000000"/>
            </w:tcBorders>
            <w:shd w:val="clear" w:color="auto" w:fill="auto"/>
            <w:vAlign w:val="center"/>
            <w:hideMark/>
          </w:tcPr>
          <w:p w14:paraId="0B838100"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338" w:type="dxa"/>
            <w:tcBorders>
              <w:top w:val="nil"/>
              <w:left w:val="nil"/>
              <w:bottom w:val="single" w:sz="4" w:space="0" w:color="000000"/>
              <w:right w:val="single" w:sz="4" w:space="0" w:color="000000"/>
            </w:tcBorders>
            <w:shd w:val="clear" w:color="auto" w:fill="auto"/>
            <w:vAlign w:val="center"/>
            <w:hideMark/>
          </w:tcPr>
          <w:p w14:paraId="4EF8A42E"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26E09A59"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118E0A59"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112FACC9" w14:textId="77777777" w:rsidR="00812A78" w:rsidRPr="00C742A0" w:rsidRDefault="00812A78" w:rsidP="00B11AAD">
            <w:pPr>
              <w:spacing w:before="0" w:after="0" w:line="240" w:lineRule="auto"/>
              <w:jc w:val="left"/>
              <w:rPr>
                <w:rFonts w:asciiTheme="minorHAnsi" w:hAnsiTheme="minorHAnsi"/>
                <w:szCs w:val="24"/>
              </w:rPr>
            </w:pPr>
            <w:r w:rsidRPr="00C742A0">
              <w:rPr>
                <w:rFonts w:asciiTheme="minorHAnsi" w:hAnsiTheme="minorHAnsi"/>
                <w:szCs w:val="24"/>
              </w:rPr>
              <w:t> </w:t>
            </w:r>
          </w:p>
        </w:tc>
      </w:tr>
    </w:tbl>
    <w:p w14:paraId="04B12B41" w14:textId="77777777" w:rsidR="00D12878" w:rsidRPr="00C742A0" w:rsidRDefault="00D12878" w:rsidP="00B200DE">
      <w:pPr>
        <w:spacing w:after="0" w:line="240" w:lineRule="auto"/>
        <w:jc w:val="left"/>
        <w:rPr>
          <w:b/>
          <w:bCs/>
        </w:rPr>
      </w:pPr>
    </w:p>
    <w:tbl>
      <w:tblPr>
        <w:tblW w:w="9498" w:type="dxa"/>
        <w:tblInd w:w="-72" w:type="dxa"/>
        <w:tblLayout w:type="fixed"/>
        <w:tblCellMar>
          <w:left w:w="70" w:type="dxa"/>
          <w:right w:w="70" w:type="dxa"/>
        </w:tblCellMar>
        <w:tblLook w:val="0000" w:firstRow="0" w:lastRow="0" w:firstColumn="0" w:lastColumn="0" w:noHBand="0" w:noVBand="0"/>
      </w:tblPr>
      <w:tblGrid>
        <w:gridCol w:w="9498"/>
      </w:tblGrid>
      <w:tr w:rsidR="00812A78" w:rsidRPr="00C742A0" w14:paraId="158EAA08" w14:textId="77777777" w:rsidTr="00812A78">
        <w:trPr>
          <w:cantSplit/>
        </w:trPr>
        <w:tc>
          <w:tcPr>
            <w:tcW w:w="949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DC123FF" w14:textId="370D8AB7" w:rsidR="00812A78" w:rsidRPr="00C742A0" w:rsidRDefault="00812A78" w:rsidP="00812A78">
            <w:pPr>
              <w:spacing w:after="0" w:line="240" w:lineRule="auto"/>
              <w:jc w:val="left"/>
              <w:rPr>
                <w:bCs/>
                <w:i/>
                <w:sz w:val="22"/>
                <w:szCs w:val="22"/>
              </w:rPr>
            </w:pPr>
            <w:r w:rsidRPr="00C742A0">
              <w:rPr>
                <w:bCs/>
                <w:i/>
                <w:sz w:val="22"/>
                <w:szCs w:val="22"/>
              </w:rPr>
              <w:t xml:space="preserve">Descrizione dei criteri utilizzati per la stima del prezzo di vendita e dei ricavi attesi </w:t>
            </w:r>
          </w:p>
        </w:tc>
      </w:tr>
      <w:tr w:rsidR="00812A78" w:rsidRPr="00C742A0" w14:paraId="46974469" w14:textId="77777777" w:rsidTr="00812A78">
        <w:trPr>
          <w:cantSplit/>
          <w:trHeight w:val="361"/>
        </w:trPr>
        <w:tc>
          <w:tcPr>
            <w:tcW w:w="9498" w:type="dxa"/>
            <w:tcBorders>
              <w:top w:val="single" w:sz="4" w:space="0" w:color="000000"/>
              <w:left w:val="single" w:sz="4" w:space="0" w:color="000000"/>
              <w:bottom w:val="single" w:sz="4" w:space="0" w:color="000000"/>
              <w:right w:val="single" w:sz="4" w:space="0" w:color="000000"/>
            </w:tcBorders>
            <w:vAlign w:val="center"/>
          </w:tcPr>
          <w:p w14:paraId="5F35514B" w14:textId="77777777" w:rsidR="00812A78" w:rsidRPr="00C742A0" w:rsidRDefault="00812A78" w:rsidP="00812A78">
            <w:pPr>
              <w:snapToGrid w:val="0"/>
              <w:spacing w:after="0" w:line="240" w:lineRule="auto"/>
              <w:rPr>
                <w:rFonts w:asciiTheme="minorHAnsi" w:hAnsiTheme="minorHAnsi" w:cstheme="minorHAnsi"/>
                <w:sz w:val="22"/>
                <w:szCs w:val="22"/>
              </w:rPr>
            </w:pPr>
          </w:p>
          <w:p w14:paraId="1B7C9F49" w14:textId="77777777" w:rsidR="00812A78" w:rsidRPr="00C742A0" w:rsidRDefault="00812A78" w:rsidP="00812A78">
            <w:pPr>
              <w:snapToGrid w:val="0"/>
              <w:spacing w:after="0" w:line="240" w:lineRule="auto"/>
              <w:rPr>
                <w:rFonts w:asciiTheme="minorHAnsi" w:hAnsiTheme="minorHAnsi" w:cstheme="minorHAnsi"/>
                <w:sz w:val="22"/>
                <w:szCs w:val="22"/>
              </w:rPr>
            </w:pPr>
          </w:p>
          <w:p w14:paraId="16F782B9" w14:textId="77777777" w:rsidR="00812A78" w:rsidRPr="00C742A0" w:rsidRDefault="00812A78" w:rsidP="00812A78">
            <w:pPr>
              <w:snapToGrid w:val="0"/>
              <w:spacing w:after="0" w:line="240" w:lineRule="auto"/>
              <w:rPr>
                <w:rFonts w:asciiTheme="minorHAnsi" w:hAnsiTheme="minorHAnsi" w:cstheme="minorHAnsi"/>
                <w:sz w:val="22"/>
                <w:szCs w:val="22"/>
              </w:rPr>
            </w:pPr>
          </w:p>
          <w:p w14:paraId="305EA676" w14:textId="77777777" w:rsidR="00812A78" w:rsidRPr="00C742A0" w:rsidRDefault="00812A78" w:rsidP="00812A78">
            <w:pPr>
              <w:snapToGrid w:val="0"/>
              <w:spacing w:after="0" w:line="240" w:lineRule="auto"/>
              <w:rPr>
                <w:rFonts w:asciiTheme="minorHAnsi" w:hAnsiTheme="minorHAnsi" w:cstheme="minorHAnsi"/>
                <w:sz w:val="22"/>
                <w:szCs w:val="22"/>
              </w:rPr>
            </w:pPr>
          </w:p>
          <w:p w14:paraId="3A24B9A2" w14:textId="77777777" w:rsidR="00812A78" w:rsidRPr="00C742A0" w:rsidRDefault="00812A78" w:rsidP="00812A78">
            <w:pPr>
              <w:snapToGrid w:val="0"/>
              <w:spacing w:after="0" w:line="240" w:lineRule="auto"/>
              <w:rPr>
                <w:rFonts w:asciiTheme="minorHAnsi" w:hAnsiTheme="minorHAnsi" w:cstheme="minorHAnsi"/>
                <w:sz w:val="22"/>
                <w:szCs w:val="22"/>
              </w:rPr>
            </w:pPr>
          </w:p>
          <w:p w14:paraId="2DF2619B" w14:textId="77777777" w:rsidR="00812A78" w:rsidRPr="00C742A0" w:rsidRDefault="00812A78" w:rsidP="00812A78">
            <w:pPr>
              <w:snapToGrid w:val="0"/>
              <w:spacing w:after="0" w:line="240" w:lineRule="auto"/>
              <w:rPr>
                <w:rFonts w:asciiTheme="minorHAnsi" w:hAnsiTheme="minorHAnsi" w:cstheme="minorHAnsi"/>
                <w:sz w:val="22"/>
                <w:szCs w:val="22"/>
              </w:rPr>
            </w:pPr>
          </w:p>
        </w:tc>
      </w:tr>
    </w:tbl>
    <w:p w14:paraId="77BD0D58" w14:textId="77777777" w:rsidR="00B11AAD" w:rsidRPr="00C742A0" w:rsidRDefault="00B11AAD" w:rsidP="00B200DE">
      <w:pPr>
        <w:spacing w:after="0" w:line="240" w:lineRule="auto"/>
        <w:jc w:val="left"/>
        <w:rPr>
          <w:b/>
          <w:bCs/>
        </w:rPr>
      </w:pPr>
    </w:p>
    <w:p w14:paraId="2AB5EE58" w14:textId="68508D42" w:rsidR="00B11AAD" w:rsidRPr="00C742A0" w:rsidRDefault="005C7246" w:rsidP="005C7246">
      <w:pPr>
        <w:pStyle w:val="Titolo3"/>
        <w:rPr>
          <w:i w:val="0"/>
        </w:rPr>
      </w:pPr>
      <w:bookmarkStart w:id="14" w:name="_Toc338166219"/>
      <w:r w:rsidRPr="00C742A0">
        <w:rPr>
          <w:i w:val="0"/>
        </w:rPr>
        <w:t xml:space="preserve">5.2 </w:t>
      </w:r>
      <w:r w:rsidR="00D12878" w:rsidRPr="00C742A0">
        <w:rPr>
          <w:i w:val="0"/>
        </w:rPr>
        <w:t>Principali fattori di produzione</w:t>
      </w:r>
      <w:bookmarkEnd w:id="14"/>
      <w:r w:rsidR="00D12878" w:rsidRPr="00C742A0">
        <w:rPr>
          <w:i w:val="0"/>
        </w:rPr>
        <w:t xml:space="preserve"> </w:t>
      </w:r>
      <w:r w:rsidR="00D12878" w:rsidRPr="00C742A0">
        <w:rPr>
          <w:i w:val="0"/>
        </w:rPr>
        <w:tab/>
      </w:r>
      <w:r w:rsidR="00D12878" w:rsidRPr="00C742A0">
        <w:rPr>
          <w:i w:val="0"/>
        </w:rPr>
        <w:tab/>
      </w:r>
      <w:r w:rsidR="00D12878" w:rsidRPr="00C742A0">
        <w:rPr>
          <w:i w:val="0"/>
        </w:rPr>
        <w:tab/>
      </w:r>
      <w:r w:rsidR="00D12878" w:rsidRPr="00C742A0">
        <w:rPr>
          <w:i w:val="0"/>
        </w:rPr>
        <w:tab/>
      </w:r>
      <w:r w:rsidR="00D12878" w:rsidRPr="00C742A0">
        <w:rPr>
          <w:i w:val="0"/>
        </w:rPr>
        <w:tab/>
      </w:r>
    </w:p>
    <w:p w14:paraId="222F6258" w14:textId="0E56A98D" w:rsidR="00D12878" w:rsidRPr="00C742A0" w:rsidRDefault="00D12878" w:rsidP="00B200DE">
      <w:pPr>
        <w:spacing w:after="0" w:line="240" w:lineRule="auto"/>
        <w:jc w:val="left"/>
        <w:rPr>
          <w:bCs/>
          <w:i/>
        </w:rPr>
      </w:pPr>
      <w:r w:rsidRPr="00C742A0">
        <w:rPr>
          <w:bCs/>
          <w:i/>
        </w:rPr>
        <w:t>Dettagliare, come da tabelle seguen</w:t>
      </w:r>
      <w:r w:rsidR="00CA02AD" w:rsidRPr="00C742A0">
        <w:rPr>
          <w:bCs/>
          <w:i/>
        </w:rPr>
        <w:t>ti, le principali voci di costo</w:t>
      </w:r>
    </w:p>
    <w:tbl>
      <w:tblPr>
        <w:tblW w:w="8334" w:type="dxa"/>
        <w:tblInd w:w="55" w:type="dxa"/>
        <w:tblLayout w:type="fixed"/>
        <w:tblCellMar>
          <w:left w:w="70" w:type="dxa"/>
          <w:right w:w="70" w:type="dxa"/>
        </w:tblCellMar>
        <w:tblLook w:val="04A0" w:firstRow="1" w:lastRow="0" w:firstColumn="1" w:lastColumn="0" w:noHBand="0" w:noVBand="1"/>
      </w:tblPr>
      <w:tblGrid>
        <w:gridCol w:w="2211"/>
        <w:gridCol w:w="1773"/>
        <w:gridCol w:w="1560"/>
        <w:gridCol w:w="1395"/>
        <w:gridCol w:w="1395"/>
      </w:tblGrid>
      <w:tr w:rsidR="00D12878" w:rsidRPr="00C742A0" w14:paraId="33C639E9" w14:textId="77777777" w:rsidTr="00CA02AD">
        <w:trPr>
          <w:trHeight w:val="740"/>
        </w:trPr>
        <w:tc>
          <w:tcPr>
            <w:tcW w:w="2211"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14:paraId="6248812B" w14:textId="77777777" w:rsidR="00D12878" w:rsidRPr="00C742A0" w:rsidRDefault="00D12878" w:rsidP="00D12878">
            <w:pPr>
              <w:spacing w:before="0" w:after="0" w:line="240" w:lineRule="auto"/>
              <w:jc w:val="left"/>
              <w:rPr>
                <w:rFonts w:asciiTheme="minorHAnsi" w:hAnsiTheme="minorHAnsi"/>
                <w:sz w:val="20"/>
              </w:rPr>
            </w:pPr>
            <w:r w:rsidRPr="00C742A0">
              <w:rPr>
                <w:rFonts w:asciiTheme="minorHAnsi" w:hAnsiTheme="minorHAnsi"/>
                <w:sz w:val="20"/>
              </w:rPr>
              <w:t xml:space="preserve">Descrizione Risorse Umane (figure professionali) </w:t>
            </w:r>
          </w:p>
        </w:tc>
        <w:tc>
          <w:tcPr>
            <w:tcW w:w="1773" w:type="dxa"/>
            <w:tcBorders>
              <w:top w:val="single" w:sz="4" w:space="0" w:color="000000"/>
              <w:left w:val="nil"/>
              <w:bottom w:val="single" w:sz="4" w:space="0" w:color="000000"/>
              <w:right w:val="single" w:sz="4" w:space="0" w:color="000000"/>
            </w:tcBorders>
            <w:shd w:val="clear" w:color="000000" w:fill="D8D8D8"/>
            <w:vAlign w:val="center"/>
            <w:hideMark/>
          </w:tcPr>
          <w:p w14:paraId="12903C52" w14:textId="77777777" w:rsidR="00D12878" w:rsidRPr="00C742A0" w:rsidRDefault="00D12878" w:rsidP="00D12878">
            <w:pPr>
              <w:spacing w:before="0" w:after="0" w:line="240" w:lineRule="auto"/>
              <w:jc w:val="left"/>
              <w:rPr>
                <w:rFonts w:asciiTheme="minorHAnsi" w:hAnsiTheme="minorHAnsi"/>
                <w:sz w:val="20"/>
              </w:rPr>
            </w:pPr>
            <w:r w:rsidRPr="00C742A0">
              <w:rPr>
                <w:rFonts w:asciiTheme="minorHAnsi" w:hAnsiTheme="minorHAnsi"/>
                <w:sz w:val="20"/>
              </w:rPr>
              <w:t xml:space="preserve">Inquadramento </w:t>
            </w:r>
          </w:p>
        </w:tc>
        <w:tc>
          <w:tcPr>
            <w:tcW w:w="1560" w:type="dxa"/>
            <w:tcBorders>
              <w:top w:val="single" w:sz="4" w:space="0" w:color="000000"/>
              <w:left w:val="nil"/>
              <w:bottom w:val="single" w:sz="4" w:space="0" w:color="000000"/>
              <w:right w:val="single" w:sz="4" w:space="0" w:color="000000"/>
            </w:tcBorders>
            <w:shd w:val="clear" w:color="000000" w:fill="D8D8D8"/>
            <w:vAlign w:val="center"/>
            <w:hideMark/>
          </w:tcPr>
          <w:p w14:paraId="7E8BC1E4" w14:textId="4345048F" w:rsidR="00D12878" w:rsidRPr="00C742A0" w:rsidRDefault="00D12878" w:rsidP="00D12878">
            <w:pPr>
              <w:spacing w:before="0" w:after="0" w:line="240" w:lineRule="auto"/>
              <w:jc w:val="left"/>
              <w:rPr>
                <w:rFonts w:asciiTheme="minorHAnsi" w:hAnsiTheme="minorHAnsi"/>
                <w:sz w:val="20"/>
              </w:rPr>
            </w:pPr>
            <w:r w:rsidRPr="00C742A0">
              <w:rPr>
                <w:rFonts w:asciiTheme="minorHAnsi" w:hAnsiTheme="minorHAnsi"/>
                <w:sz w:val="20"/>
              </w:rPr>
              <w:t>Quantità previste anno n (a</w:t>
            </w:r>
            <w:r w:rsidRPr="00C742A0">
              <w:rPr>
                <w:rFonts w:asciiTheme="minorHAnsi" w:hAnsiTheme="minorHAnsi"/>
                <w:sz w:val="12"/>
                <w:szCs w:val="12"/>
              </w:rPr>
              <w:t>n</w:t>
            </w:r>
            <w:r w:rsidRPr="00C742A0">
              <w:rPr>
                <w:rFonts w:asciiTheme="minorHAnsi" w:hAnsiTheme="minorHAnsi"/>
                <w:sz w:val="20"/>
              </w:rPr>
              <w:t xml:space="preserve">) </w:t>
            </w:r>
          </w:p>
        </w:tc>
        <w:tc>
          <w:tcPr>
            <w:tcW w:w="1395" w:type="dxa"/>
            <w:tcBorders>
              <w:top w:val="single" w:sz="4" w:space="0" w:color="000000"/>
              <w:left w:val="nil"/>
              <w:bottom w:val="single" w:sz="4" w:space="0" w:color="000000"/>
              <w:right w:val="single" w:sz="4" w:space="0" w:color="000000"/>
            </w:tcBorders>
            <w:shd w:val="clear" w:color="000000" w:fill="D8D8D8"/>
            <w:vAlign w:val="center"/>
            <w:hideMark/>
          </w:tcPr>
          <w:p w14:paraId="529A3453" w14:textId="77777777" w:rsidR="00D12878" w:rsidRPr="00C742A0" w:rsidRDefault="00D12878" w:rsidP="00D12878">
            <w:pPr>
              <w:spacing w:before="0" w:after="0" w:line="240" w:lineRule="auto"/>
              <w:jc w:val="left"/>
              <w:rPr>
                <w:rFonts w:asciiTheme="minorHAnsi" w:hAnsiTheme="minorHAnsi"/>
                <w:sz w:val="20"/>
              </w:rPr>
            </w:pPr>
            <w:r w:rsidRPr="00C742A0">
              <w:rPr>
                <w:rFonts w:asciiTheme="minorHAnsi" w:hAnsiTheme="minorHAnsi"/>
                <w:sz w:val="20"/>
              </w:rPr>
              <w:t>Costo unitario anno n (</w:t>
            </w:r>
            <w:proofErr w:type="spellStart"/>
            <w:r w:rsidRPr="00C742A0">
              <w:rPr>
                <w:rFonts w:asciiTheme="minorHAnsi" w:hAnsiTheme="minorHAnsi"/>
                <w:sz w:val="20"/>
              </w:rPr>
              <w:t>b</w:t>
            </w:r>
            <w:r w:rsidRPr="00C742A0">
              <w:rPr>
                <w:rFonts w:asciiTheme="minorHAnsi" w:hAnsiTheme="minorHAnsi"/>
                <w:sz w:val="12"/>
                <w:szCs w:val="12"/>
              </w:rPr>
              <w:t>n</w:t>
            </w:r>
            <w:proofErr w:type="spellEnd"/>
            <w:r w:rsidRPr="00C742A0">
              <w:rPr>
                <w:rFonts w:asciiTheme="minorHAnsi" w:hAnsiTheme="minorHAnsi"/>
                <w:sz w:val="20"/>
              </w:rPr>
              <w:t xml:space="preserve">) </w:t>
            </w:r>
          </w:p>
        </w:tc>
        <w:tc>
          <w:tcPr>
            <w:tcW w:w="1395" w:type="dxa"/>
            <w:tcBorders>
              <w:top w:val="single" w:sz="4" w:space="0" w:color="000000"/>
              <w:left w:val="nil"/>
              <w:bottom w:val="single" w:sz="4" w:space="0" w:color="000000"/>
              <w:right w:val="single" w:sz="4" w:space="0" w:color="000000"/>
            </w:tcBorders>
            <w:shd w:val="clear" w:color="000000" w:fill="D8D8D8"/>
            <w:vAlign w:val="center"/>
            <w:hideMark/>
          </w:tcPr>
          <w:p w14:paraId="00D62E98" w14:textId="33B00FD8" w:rsidR="00D12878" w:rsidRPr="00C742A0" w:rsidRDefault="00D12878" w:rsidP="00D12878">
            <w:pPr>
              <w:spacing w:before="0" w:after="0" w:line="240" w:lineRule="auto"/>
              <w:jc w:val="left"/>
              <w:rPr>
                <w:rFonts w:asciiTheme="minorHAnsi" w:hAnsiTheme="minorHAnsi"/>
                <w:sz w:val="20"/>
              </w:rPr>
            </w:pPr>
            <w:r w:rsidRPr="00C742A0">
              <w:rPr>
                <w:rFonts w:asciiTheme="minorHAnsi" w:hAnsiTheme="minorHAnsi"/>
                <w:sz w:val="20"/>
              </w:rPr>
              <w:t>Costo totale anno n (</w:t>
            </w:r>
            <w:proofErr w:type="spellStart"/>
            <w:r w:rsidRPr="00C742A0">
              <w:rPr>
                <w:rFonts w:asciiTheme="minorHAnsi" w:hAnsiTheme="minorHAnsi"/>
                <w:sz w:val="20"/>
              </w:rPr>
              <w:t>a</w:t>
            </w:r>
            <w:r w:rsidRPr="00C742A0">
              <w:rPr>
                <w:rFonts w:asciiTheme="minorHAnsi" w:hAnsiTheme="minorHAnsi"/>
                <w:sz w:val="12"/>
                <w:szCs w:val="12"/>
              </w:rPr>
              <w:t>n</w:t>
            </w:r>
            <w:r w:rsidRPr="00C742A0">
              <w:rPr>
                <w:rFonts w:asciiTheme="minorHAnsi" w:hAnsiTheme="minorHAnsi"/>
                <w:sz w:val="20"/>
              </w:rPr>
              <w:t>x</w:t>
            </w:r>
            <w:proofErr w:type="spellEnd"/>
            <w:r w:rsidRPr="00C742A0">
              <w:rPr>
                <w:rFonts w:asciiTheme="minorHAnsi" w:hAnsiTheme="minorHAnsi"/>
                <w:sz w:val="20"/>
              </w:rPr>
              <w:t xml:space="preserve"> </w:t>
            </w:r>
            <w:proofErr w:type="spellStart"/>
            <w:r w:rsidRPr="00C742A0">
              <w:rPr>
                <w:rFonts w:asciiTheme="minorHAnsi" w:hAnsiTheme="minorHAnsi"/>
                <w:sz w:val="20"/>
              </w:rPr>
              <w:t>b</w:t>
            </w:r>
            <w:r w:rsidRPr="00C742A0">
              <w:rPr>
                <w:rFonts w:asciiTheme="minorHAnsi" w:hAnsiTheme="minorHAnsi"/>
                <w:sz w:val="12"/>
                <w:szCs w:val="12"/>
              </w:rPr>
              <w:t>n</w:t>
            </w:r>
            <w:proofErr w:type="spellEnd"/>
            <w:r w:rsidRPr="00C742A0">
              <w:rPr>
                <w:rFonts w:asciiTheme="minorHAnsi" w:hAnsiTheme="minorHAnsi"/>
                <w:sz w:val="20"/>
              </w:rPr>
              <w:t>)</w:t>
            </w:r>
          </w:p>
        </w:tc>
      </w:tr>
      <w:tr w:rsidR="00D12878" w:rsidRPr="00C742A0" w14:paraId="0F314394"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56A87E6E"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773" w:type="dxa"/>
            <w:tcBorders>
              <w:top w:val="nil"/>
              <w:left w:val="nil"/>
              <w:bottom w:val="single" w:sz="4" w:space="0" w:color="000000"/>
              <w:right w:val="single" w:sz="4" w:space="0" w:color="000000"/>
            </w:tcBorders>
            <w:shd w:val="clear" w:color="auto" w:fill="auto"/>
            <w:vAlign w:val="center"/>
            <w:hideMark/>
          </w:tcPr>
          <w:p w14:paraId="19071EB0"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560" w:type="dxa"/>
            <w:tcBorders>
              <w:top w:val="nil"/>
              <w:left w:val="nil"/>
              <w:bottom w:val="single" w:sz="4" w:space="0" w:color="000000"/>
              <w:right w:val="single" w:sz="4" w:space="0" w:color="000000"/>
            </w:tcBorders>
            <w:shd w:val="clear" w:color="auto" w:fill="auto"/>
            <w:vAlign w:val="center"/>
            <w:hideMark/>
          </w:tcPr>
          <w:p w14:paraId="40FBB7AB"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13C1E215"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100AF3A2"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r>
      <w:tr w:rsidR="00D12878" w:rsidRPr="00C742A0" w14:paraId="50CE1404"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6FFA414E"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773" w:type="dxa"/>
            <w:tcBorders>
              <w:top w:val="nil"/>
              <w:left w:val="nil"/>
              <w:bottom w:val="single" w:sz="4" w:space="0" w:color="000000"/>
              <w:right w:val="single" w:sz="4" w:space="0" w:color="000000"/>
            </w:tcBorders>
            <w:shd w:val="clear" w:color="auto" w:fill="auto"/>
            <w:vAlign w:val="center"/>
            <w:hideMark/>
          </w:tcPr>
          <w:p w14:paraId="6EA8448B"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560" w:type="dxa"/>
            <w:tcBorders>
              <w:top w:val="nil"/>
              <w:left w:val="nil"/>
              <w:bottom w:val="single" w:sz="4" w:space="0" w:color="000000"/>
              <w:right w:val="single" w:sz="4" w:space="0" w:color="000000"/>
            </w:tcBorders>
            <w:shd w:val="clear" w:color="auto" w:fill="auto"/>
            <w:vAlign w:val="center"/>
            <w:hideMark/>
          </w:tcPr>
          <w:p w14:paraId="6B5BE82C"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3FE6E090"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1741C277"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r>
      <w:tr w:rsidR="00CA02AD" w:rsidRPr="00C742A0" w14:paraId="1D70235B"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tcPr>
          <w:p w14:paraId="75BFA68B" w14:textId="77777777" w:rsidR="00CA02AD" w:rsidRPr="00C742A0" w:rsidRDefault="00CA02AD" w:rsidP="00D12878">
            <w:pPr>
              <w:spacing w:before="0" w:after="0" w:line="240" w:lineRule="auto"/>
              <w:jc w:val="left"/>
              <w:rPr>
                <w:rFonts w:asciiTheme="minorHAnsi" w:hAnsiTheme="minorHAnsi"/>
                <w:szCs w:val="24"/>
              </w:rPr>
            </w:pPr>
          </w:p>
        </w:tc>
        <w:tc>
          <w:tcPr>
            <w:tcW w:w="1773" w:type="dxa"/>
            <w:tcBorders>
              <w:top w:val="nil"/>
              <w:left w:val="nil"/>
              <w:bottom w:val="single" w:sz="4" w:space="0" w:color="000000"/>
              <w:right w:val="single" w:sz="4" w:space="0" w:color="000000"/>
            </w:tcBorders>
            <w:shd w:val="clear" w:color="auto" w:fill="auto"/>
            <w:vAlign w:val="center"/>
          </w:tcPr>
          <w:p w14:paraId="54651CA1" w14:textId="77777777" w:rsidR="00CA02AD" w:rsidRPr="00C742A0" w:rsidRDefault="00CA02AD" w:rsidP="00D12878">
            <w:pPr>
              <w:spacing w:before="0" w:after="0" w:line="240" w:lineRule="auto"/>
              <w:jc w:val="left"/>
              <w:rPr>
                <w:rFonts w:asciiTheme="minorHAnsi" w:hAnsiTheme="minorHAnsi"/>
                <w:szCs w:val="24"/>
              </w:rPr>
            </w:pPr>
          </w:p>
        </w:tc>
        <w:tc>
          <w:tcPr>
            <w:tcW w:w="1560" w:type="dxa"/>
            <w:tcBorders>
              <w:top w:val="nil"/>
              <w:left w:val="nil"/>
              <w:bottom w:val="single" w:sz="4" w:space="0" w:color="000000"/>
              <w:right w:val="single" w:sz="4" w:space="0" w:color="000000"/>
            </w:tcBorders>
            <w:shd w:val="clear" w:color="auto" w:fill="auto"/>
            <w:vAlign w:val="center"/>
          </w:tcPr>
          <w:p w14:paraId="46082953" w14:textId="77777777" w:rsidR="00CA02AD" w:rsidRPr="00C742A0" w:rsidRDefault="00CA02AD" w:rsidP="00D12878">
            <w:pPr>
              <w:spacing w:before="0" w:after="0" w:line="240" w:lineRule="auto"/>
              <w:jc w:val="left"/>
              <w:rPr>
                <w:rFonts w:asciiTheme="minorHAnsi" w:hAnsiTheme="minorHAnsi"/>
                <w:szCs w:val="24"/>
              </w:rPr>
            </w:pPr>
          </w:p>
        </w:tc>
        <w:tc>
          <w:tcPr>
            <w:tcW w:w="1395" w:type="dxa"/>
            <w:tcBorders>
              <w:top w:val="nil"/>
              <w:left w:val="nil"/>
              <w:bottom w:val="single" w:sz="4" w:space="0" w:color="000000"/>
              <w:right w:val="single" w:sz="4" w:space="0" w:color="000000"/>
            </w:tcBorders>
            <w:shd w:val="clear" w:color="auto" w:fill="auto"/>
            <w:vAlign w:val="center"/>
          </w:tcPr>
          <w:p w14:paraId="42263104" w14:textId="77777777" w:rsidR="00CA02AD" w:rsidRPr="00C742A0" w:rsidRDefault="00CA02AD" w:rsidP="00D12878">
            <w:pPr>
              <w:spacing w:before="0" w:after="0" w:line="240" w:lineRule="auto"/>
              <w:jc w:val="left"/>
              <w:rPr>
                <w:rFonts w:asciiTheme="minorHAnsi" w:hAnsiTheme="minorHAnsi"/>
                <w:szCs w:val="24"/>
              </w:rPr>
            </w:pPr>
          </w:p>
        </w:tc>
        <w:tc>
          <w:tcPr>
            <w:tcW w:w="1395" w:type="dxa"/>
            <w:tcBorders>
              <w:top w:val="nil"/>
              <w:left w:val="nil"/>
              <w:bottom w:val="single" w:sz="4" w:space="0" w:color="000000"/>
              <w:right w:val="single" w:sz="4" w:space="0" w:color="000000"/>
            </w:tcBorders>
            <w:shd w:val="clear" w:color="auto" w:fill="auto"/>
            <w:vAlign w:val="center"/>
          </w:tcPr>
          <w:p w14:paraId="4E333474" w14:textId="77777777" w:rsidR="00CA02AD" w:rsidRPr="00C742A0" w:rsidRDefault="00CA02AD" w:rsidP="00D12878">
            <w:pPr>
              <w:spacing w:before="0" w:after="0" w:line="240" w:lineRule="auto"/>
              <w:jc w:val="left"/>
              <w:rPr>
                <w:rFonts w:asciiTheme="minorHAnsi" w:hAnsiTheme="minorHAnsi"/>
                <w:szCs w:val="24"/>
              </w:rPr>
            </w:pPr>
          </w:p>
        </w:tc>
      </w:tr>
      <w:tr w:rsidR="00D12878" w:rsidRPr="00C742A0" w14:paraId="0A93E3C9"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0CE2AD8E"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773" w:type="dxa"/>
            <w:tcBorders>
              <w:top w:val="nil"/>
              <w:left w:val="nil"/>
              <w:bottom w:val="single" w:sz="4" w:space="0" w:color="000000"/>
              <w:right w:val="single" w:sz="4" w:space="0" w:color="000000"/>
            </w:tcBorders>
            <w:shd w:val="clear" w:color="auto" w:fill="auto"/>
            <w:vAlign w:val="center"/>
            <w:hideMark/>
          </w:tcPr>
          <w:p w14:paraId="6F28DABA"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560" w:type="dxa"/>
            <w:tcBorders>
              <w:top w:val="nil"/>
              <w:left w:val="nil"/>
              <w:bottom w:val="single" w:sz="4" w:space="0" w:color="000000"/>
              <w:right w:val="single" w:sz="4" w:space="0" w:color="000000"/>
            </w:tcBorders>
            <w:shd w:val="clear" w:color="auto" w:fill="auto"/>
            <w:vAlign w:val="center"/>
            <w:hideMark/>
          </w:tcPr>
          <w:p w14:paraId="142D297F"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239D9AB2"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704462EC"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r>
      <w:tr w:rsidR="00D12878" w:rsidRPr="00C742A0" w14:paraId="04F3C605" w14:textId="77777777" w:rsidTr="00CA02AD">
        <w:trPr>
          <w:trHeight w:val="300"/>
        </w:trPr>
        <w:tc>
          <w:tcPr>
            <w:tcW w:w="2211" w:type="dxa"/>
            <w:tcBorders>
              <w:top w:val="nil"/>
              <w:left w:val="nil"/>
              <w:bottom w:val="nil"/>
              <w:right w:val="nil"/>
            </w:tcBorders>
            <w:shd w:val="clear" w:color="auto" w:fill="auto"/>
            <w:vAlign w:val="center"/>
            <w:hideMark/>
          </w:tcPr>
          <w:p w14:paraId="73FC81E5"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773" w:type="dxa"/>
            <w:tcBorders>
              <w:top w:val="nil"/>
              <w:left w:val="nil"/>
              <w:bottom w:val="nil"/>
              <w:right w:val="nil"/>
            </w:tcBorders>
            <w:shd w:val="clear" w:color="auto" w:fill="auto"/>
            <w:vAlign w:val="center"/>
            <w:hideMark/>
          </w:tcPr>
          <w:p w14:paraId="39102B19"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560" w:type="dxa"/>
            <w:tcBorders>
              <w:top w:val="nil"/>
              <w:left w:val="nil"/>
              <w:bottom w:val="nil"/>
              <w:right w:val="nil"/>
            </w:tcBorders>
            <w:shd w:val="clear" w:color="auto" w:fill="auto"/>
            <w:vAlign w:val="center"/>
            <w:hideMark/>
          </w:tcPr>
          <w:p w14:paraId="0BE45D5A"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nil"/>
              <w:bottom w:val="nil"/>
              <w:right w:val="nil"/>
            </w:tcBorders>
            <w:shd w:val="clear" w:color="auto" w:fill="auto"/>
            <w:vAlign w:val="center"/>
            <w:hideMark/>
          </w:tcPr>
          <w:p w14:paraId="52DDFAD2"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nil"/>
              <w:bottom w:val="nil"/>
              <w:right w:val="nil"/>
            </w:tcBorders>
            <w:shd w:val="clear" w:color="auto" w:fill="auto"/>
            <w:vAlign w:val="center"/>
            <w:hideMark/>
          </w:tcPr>
          <w:p w14:paraId="28EC1BD0"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r>
      <w:tr w:rsidR="00D12878" w:rsidRPr="00C742A0" w14:paraId="571DD7B0" w14:textId="77777777" w:rsidTr="00CA02AD">
        <w:trPr>
          <w:trHeight w:val="71"/>
        </w:trPr>
        <w:tc>
          <w:tcPr>
            <w:tcW w:w="2211"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14:paraId="17005DEC" w14:textId="77777777" w:rsidR="00D12878" w:rsidRPr="00C742A0" w:rsidRDefault="00D12878" w:rsidP="00D12878">
            <w:pPr>
              <w:spacing w:before="0" w:after="0" w:line="240" w:lineRule="auto"/>
              <w:jc w:val="left"/>
              <w:rPr>
                <w:rFonts w:asciiTheme="minorHAnsi" w:hAnsiTheme="minorHAnsi"/>
                <w:sz w:val="20"/>
              </w:rPr>
            </w:pPr>
            <w:r w:rsidRPr="00C742A0">
              <w:rPr>
                <w:rFonts w:asciiTheme="minorHAnsi" w:hAnsiTheme="minorHAnsi"/>
                <w:sz w:val="20"/>
              </w:rPr>
              <w:t xml:space="preserve">Descrizione Costi per acquisto Materie Prime </w:t>
            </w:r>
          </w:p>
        </w:tc>
        <w:tc>
          <w:tcPr>
            <w:tcW w:w="1773" w:type="dxa"/>
            <w:tcBorders>
              <w:top w:val="single" w:sz="4" w:space="0" w:color="000000"/>
              <w:left w:val="nil"/>
              <w:bottom w:val="single" w:sz="4" w:space="0" w:color="000000"/>
              <w:right w:val="single" w:sz="4" w:space="0" w:color="000000"/>
            </w:tcBorders>
            <w:shd w:val="clear" w:color="000000" w:fill="D8D8D8"/>
            <w:vAlign w:val="center"/>
            <w:hideMark/>
          </w:tcPr>
          <w:p w14:paraId="041FF1BE" w14:textId="77777777" w:rsidR="00D12878" w:rsidRPr="00C742A0" w:rsidRDefault="00D12878" w:rsidP="00D12878">
            <w:pPr>
              <w:spacing w:before="0" w:after="0" w:line="240" w:lineRule="auto"/>
              <w:jc w:val="left"/>
              <w:rPr>
                <w:rFonts w:asciiTheme="minorHAnsi" w:hAnsiTheme="minorHAnsi"/>
                <w:sz w:val="20"/>
              </w:rPr>
            </w:pPr>
            <w:r w:rsidRPr="00C742A0">
              <w:rPr>
                <w:rFonts w:asciiTheme="minorHAnsi" w:hAnsiTheme="minorHAnsi"/>
                <w:sz w:val="20"/>
              </w:rPr>
              <w:t xml:space="preserve">Unità di misura </w:t>
            </w:r>
          </w:p>
        </w:tc>
        <w:tc>
          <w:tcPr>
            <w:tcW w:w="1560" w:type="dxa"/>
            <w:tcBorders>
              <w:top w:val="single" w:sz="4" w:space="0" w:color="000000"/>
              <w:left w:val="nil"/>
              <w:bottom w:val="single" w:sz="4" w:space="0" w:color="000000"/>
              <w:right w:val="single" w:sz="4" w:space="0" w:color="000000"/>
            </w:tcBorders>
            <w:shd w:val="clear" w:color="000000" w:fill="D8D8D8"/>
            <w:vAlign w:val="center"/>
            <w:hideMark/>
          </w:tcPr>
          <w:p w14:paraId="622958A6" w14:textId="31E0D562" w:rsidR="00D12878" w:rsidRPr="00C742A0" w:rsidRDefault="00D12878" w:rsidP="00D12878">
            <w:pPr>
              <w:spacing w:before="0" w:after="0" w:line="240" w:lineRule="auto"/>
              <w:jc w:val="left"/>
              <w:rPr>
                <w:rFonts w:asciiTheme="minorHAnsi" w:hAnsiTheme="minorHAnsi"/>
                <w:sz w:val="20"/>
              </w:rPr>
            </w:pPr>
            <w:r w:rsidRPr="00C742A0">
              <w:rPr>
                <w:rFonts w:asciiTheme="minorHAnsi" w:hAnsiTheme="minorHAnsi"/>
                <w:sz w:val="20"/>
              </w:rPr>
              <w:t>Quantità previste anno n (a</w:t>
            </w:r>
            <w:r w:rsidRPr="00C742A0">
              <w:rPr>
                <w:rFonts w:asciiTheme="minorHAnsi" w:hAnsiTheme="minorHAnsi"/>
                <w:sz w:val="12"/>
                <w:szCs w:val="12"/>
              </w:rPr>
              <w:t>n</w:t>
            </w:r>
            <w:r w:rsidRPr="00C742A0">
              <w:rPr>
                <w:rFonts w:asciiTheme="minorHAnsi" w:hAnsiTheme="minorHAnsi"/>
                <w:sz w:val="20"/>
              </w:rPr>
              <w:t xml:space="preserve">) </w:t>
            </w:r>
          </w:p>
        </w:tc>
        <w:tc>
          <w:tcPr>
            <w:tcW w:w="1395" w:type="dxa"/>
            <w:tcBorders>
              <w:top w:val="single" w:sz="4" w:space="0" w:color="000000"/>
              <w:left w:val="nil"/>
              <w:bottom w:val="single" w:sz="4" w:space="0" w:color="000000"/>
              <w:right w:val="single" w:sz="4" w:space="0" w:color="000000"/>
            </w:tcBorders>
            <w:shd w:val="clear" w:color="000000" w:fill="D8D8D8"/>
            <w:vAlign w:val="center"/>
            <w:hideMark/>
          </w:tcPr>
          <w:p w14:paraId="673AB19E" w14:textId="07083D02" w:rsidR="00D12878" w:rsidRPr="00C742A0" w:rsidRDefault="00D12878" w:rsidP="00D12878">
            <w:pPr>
              <w:spacing w:before="0" w:after="0" w:line="240" w:lineRule="auto"/>
              <w:jc w:val="left"/>
              <w:rPr>
                <w:rFonts w:asciiTheme="minorHAnsi" w:hAnsiTheme="minorHAnsi"/>
                <w:sz w:val="20"/>
              </w:rPr>
            </w:pPr>
            <w:r w:rsidRPr="00C742A0">
              <w:rPr>
                <w:rFonts w:asciiTheme="minorHAnsi" w:hAnsiTheme="minorHAnsi"/>
                <w:sz w:val="20"/>
              </w:rPr>
              <w:t>Costo unitario anno n (</w:t>
            </w:r>
            <w:proofErr w:type="spellStart"/>
            <w:r w:rsidRPr="00C742A0">
              <w:rPr>
                <w:rFonts w:asciiTheme="minorHAnsi" w:hAnsiTheme="minorHAnsi"/>
                <w:sz w:val="20"/>
              </w:rPr>
              <w:t>b</w:t>
            </w:r>
            <w:r w:rsidRPr="00C742A0">
              <w:rPr>
                <w:rFonts w:asciiTheme="minorHAnsi" w:hAnsiTheme="minorHAnsi"/>
                <w:sz w:val="12"/>
                <w:szCs w:val="12"/>
              </w:rPr>
              <w:t>n</w:t>
            </w:r>
            <w:proofErr w:type="spellEnd"/>
            <w:r w:rsidRPr="00C742A0">
              <w:rPr>
                <w:rFonts w:asciiTheme="minorHAnsi" w:hAnsiTheme="minorHAnsi"/>
                <w:sz w:val="20"/>
              </w:rPr>
              <w:t xml:space="preserve">) </w:t>
            </w:r>
          </w:p>
        </w:tc>
        <w:tc>
          <w:tcPr>
            <w:tcW w:w="1395" w:type="dxa"/>
            <w:tcBorders>
              <w:top w:val="single" w:sz="4" w:space="0" w:color="000000"/>
              <w:left w:val="nil"/>
              <w:bottom w:val="single" w:sz="4" w:space="0" w:color="000000"/>
              <w:right w:val="single" w:sz="4" w:space="0" w:color="000000"/>
            </w:tcBorders>
            <w:shd w:val="clear" w:color="000000" w:fill="D8D8D8"/>
            <w:vAlign w:val="center"/>
            <w:hideMark/>
          </w:tcPr>
          <w:p w14:paraId="51BCE805" w14:textId="125D652F" w:rsidR="00D12878" w:rsidRPr="00C742A0" w:rsidRDefault="00D12878" w:rsidP="00D12878">
            <w:pPr>
              <w:spacing w:before="0" w:after="0" w:line="240" w:lineRule="auto"/>
              <w:jc w:val="left"/>
              <w:rPr>
                <w:rFonts w:asciiTheme="minorHAnsi" w:hAnsiTheme="minorHAnsi"/>
                <w:sz w:val="20"/>
              </w:rPr>
            </w:pPr>
            <w:r w:rsidRPr="00C742A0">
              <w:rPr>
                <w:rFonts w:asciiTheme="minorHAnsi" w:hAnsiTheme="minorHAnsi"/>
                <w:sz w:val="20"/>
              </w:rPr>
              <w:t>Costo totale anno n (</w:t>
            </w:r>
            <w:proofErr w:type="spellStart"/>
            <w:r w:rsidRPr="00C742A0">
              <w:rPr>
                <w:rFonts w:asciiTheme="minorHAnsi" w:hAnsiTheme="minorHAnsi"/>
                <w:sz w:val="20"/>
              </w:rPr>
              <w:t>a</w:t>
            </w:r>
            <w:r w:rsidRPr="00C742A0">
              <w:rPr>
                <w:rFonts w:asciiTheme="minorHAnsi" w:hAnsiTheme="minorHAnsi"/>
                <w:sz w:val="12"/>
                <w:szCs w:val="12"/>
              </w:rPr>
              <w:t>n</w:t>
            </w:r>
            <w:r w:rsidRPr="00C742A0">
              <w:rPr>
                <w:rFonts w:asciiTheme="minorHAnsi" w:hAnsiTheme="minorHAnsi"/>
                <w:sz w:val="20"/>
              </w:rPr>
              <w:t>x</w:t>
            </w:r>
            <w:proofErr w:type="spellEnd"/>
            <w:r w:rsidRPr="00C742A0">
              <w:rPr>
                <w:rFonts w:asciiTheme="minorHAnsi" w:hAnsiTheme="minorHAnsi"/>
                <w:sz w:val="20"/>
              </w:rPr>
              <w:t xml:space="preserve"> </w:t>
            </w:r>
            <w:proofErr w:type="spellStart"/>
            <w:r w:rsidRPr="00C742A0">
              <w:rPr>
                <w:rFonts w:asciiTheme="minorHAnsi" w:hAnsiTheme="minorHAnsi"/>
                <w:sz w:val="20"/>
              </w:rPr>
              <w:t>b</w:t>
            </w:r>
            <w:r w:rsidRPr="00C742A0">
              <w:rPr>
                <w:rFonts w:asciiTheme="minorHAnsi" w:hAnsiTheme="minorHAnsi"/>
                <w:sz w:val="12"/>
                <w:szCs w:val="12"/>
              </w:rPr>
              <w:t>n</w:t>
            </w:r>
            <w:proofErr w:type="spellEnd"/>
            <w:r w:rsidRPr="00C742A0">
              <w:rPr>
                <w:rFonts w:asciiTheme="minorHAnsi" w:hAnsiTheme="minorHAnsi"/>
                <w:sz w:val="20"/>
              </w:rPr>
              <w:t>)</w:t>
            </w:r>
          </w:p>
        </w:tc>
      </w:tr>
      <w:tr w:rsidR="00D12878" w:rsidRPr="00C742A0" w14:paraId="2CB808A1"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2EE86CE8"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773" w:type="dxa"/>
            <w:tcBorders>
              <w:top w:val="nil"/>
              <w:left w:val="nil"/>
              <w:bottom w:val="single" w:sz="4" w:space="0" w:color="000000"/>
              <w:right w:val="single" w:sz="4" w:space="0" w:color="000000"/>
            </w:tcBorders>
            <w:shd w:val="clear" w:color="auto" w:fill="auto"/>
            <w:vAlign w:val="center"/>
            <w:hideMark/>
          </w:tcPr>
          <w:p w14:paraId="25A6BE53"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560" w:type="dxa"/>
            <w:tcBorders>
              <w:top w:val="nil"/>
              <w:left w:val="nil"/>
              <w:bottom w:val="single" w:sz="4" w:space="0" w:color="000000"/>
              <w:right w:val="single" w:sz="4" w:space="0" w:color="000000"/>
            </w:tcBorders>
            <w:shd w:val="clear" w:color="auto" w:fill="auto"/>
            <w:vAlign w:val="center"/>
            <w:hideMark/>
          </w:tcPr>
          <w:p w14:paraId="1F96BD1C"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74E1B169"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11600BF9"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r>
      <w:tr w:rsidR="00D12878" w:rsidRPr="00C742A0" w14:paraId="757B5F81"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2B2FD2AB"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773" w:type="dxa"/>
            <w:tcBorders>
              <w:top w:val="nil"/>
              <w:left w:val="nil"/>
              <w:bottom w:val="single" w:sz="4" w:space="0" w:color="000000"/>
              <w:right w:val="single" w:sz="4" w:space="0" w:color="000000"/>
            </w:tcBorders>
            <w:shd w:val="clear" w:color="auto" w:fill="auto"/>
            <w:vAlign w:val="center"/>
            <w:hideMark/>
          </w:tcPr>
          <w:p w14:paraId="64B1BD37"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560" w:type="dxa"/>
            <w:tcBorders>
              <w:top w:val="nil"/>
              <w:left w:val="nil"/>
              <w:bottom w:val="single" w:sz="4" w:space="0" w:color="000000"/>
              <w:right w:val="single" w:sz="4" w:space="0" w:color="000000"/>
            </w:tcBorders>
            <w:shd w:val="clear" w:color="auto" w:fill="auto"/>
            <w:vAlign w:val="center"/>
            <w:hideMark/>
          </w:tcPr>
          <w:p w14:paraId="10818D54"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5517822B"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01E97D5F"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r>
      <w:tr w:rsidR="00D12878" w:rsidRPr="00C742A0" w14:paraId="466F14EB"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190BC856"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773" w:type="dxa"/>
            <w:tcBorders>
              <w:top w:val="nil"/>
              <w:left w:val="nil"/>
              <w:bottom w:val="single" w:sz="4" w:space="0" w:color="000000"/>
              <w:right w:val="single" w:sz="4" w:space="0" w:color="000000"/>
            </w:tcBorders>
            <w:shd w:val="clear" w:color="auto" w:fill="auto"/>
            <w:vAlign w:val="center"/>
            <w:hideMark/>
          </w:tcPr>
          <w:p w14:paraId="74114802"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560" w:type="dxa"/>
            <w:tcBorders>
              <w:top w:val="nil"/>
              <w:left w:val="nil"/>
              <w:bottom w:val="single" w:sz="4" w:space="0" w:color="000000"/>
              <w:right w:val="single" w:sz="4" w:space="0" w:color="000000"/>
            </w:tcBorders>
            <w:shd w:val="clear" w:color="auto" w:fill="auto"/>
            <w:vAlign w:val="center"/>
            <w:hideMark/>
          </w:tcPr>
          <w:p w14:paraId="5819B074"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6C933BDD"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676C7270"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r>
      <w:tr w:rsidR="00D12878" w:rsidRPr="00C742A0" w14:paraId="2FFE0FD7"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2E825A3B"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773" w:type="dxa"/>
            <w:tcBorders>
              <w:top w:val="nil"/>
              <w:left w:val="nil"/>
              <w:bottom w:val="single" w:sz="4" w:space="0" w:color="000000"/>
              <w:right w:val="single" w:sz="4" w:space="0" w:color="000000"/>
            </w:tcBorders>
            <w:shd w:val="clear" w:color="auto" w:fill="auto"/>
            <w:vAlign w:val="center"/>
            <w:hideMark/>
          </w:tcPr>
          <w:p w14:paraId="59CC619F"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560" w:type="dxa"/>
            <w:tcBorders>
              <w:top w:val="nil"/>
              <w:left w:val="nil"/>
              <w:bottom w:val="single" w:sz="4" w:space="0" w:color="000000"/>
              <w:right w:val="single" w:sz="4" w:space="0" w:color="000000"/>
            </w:tcBorders>
            <w:shd w:val="clear" w:color="auto" w:fill="auto"/>
            <w:vAlign w:val="center"/>
            <w:hideMark/>
          </w:tcPr>
          <w:p w14:paraId="361002BB"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1F4584DF"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490716AF"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r>
      <w:tr w:rsidR="00D12878" w:rsidRPr="00C742A0" w14:paraId="3B97991D"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1C19C030"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773" w:type="dxa"/>
            <w:tcBorders>
              <w:top w:val="nil"/>
              <w:left w:val="nil"/>
              <w:bottom w:val="single" w:sz="4" w:space="0" w:color="000000"/>
              <w:right w:val="single" w:sz="4" w:space="0" w:color="000000"/>
            </w:tcBorders>
            <w:shd w:val="clear" w:color="auto" w:fill="auto"/>
            <w:vAlign w:val="center"/>
            <w:hideMark/>
          </w:tcPr>
          <w:p w14:paraId="22EEAA03"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560" w:type="dxa"/>
            <w:tcBorders>
              <w:top w:val="nil"/>
              <w:left w:val="nil"/>
              <w:bottom w:val="single" w:sz="4" w:space="0" w:color="000000"/>
              <w:right w:val="single" w:sz="4" w:space="0" w:color="000000"/>
            </w:tcBorders>
            <w:shd w:val="clear" w:color="auto" w:fill="auto"/>
            <w:vAlign w:val="center"/>
            <w:hideMark/>
          </w:tcPr>
          <w:p w14:paraId="6E7C4CD3"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319C3F47"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52344DC0"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r>
      <w:tr w:rsidR="00D12878" w:rsidRPr="00C742A0" w14:paraId="66C965EF" w14:textId="77777777" w:rsidTr="00CA02AD">
        <w:trPr>
          <w:trHeight w:val="300"/>
        </w:trPr>
        <w:tc>
          <w:tcPr>
            <w:tcW w:w="2211" w:type="dxa"/>
            <w:tcBorders>
              <w:top w:val="nil"/>
              <w:bottom w:val="single" w:sz="4" w:space="0" w:color="000000"/>
              <w:right w:val="nil"/>
            </w:tcBorders>
            <w:shd w:val="clear" w:color="auto" w:fill="auto"/>
            <w:vAlign w:val="center"/>
            <w:hideMark/>
          </w:tcPr>
          <w:p w14:paraId="41D9C99F"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773" w:type="dxa"/>
            <w:tcBorders>
              <w:top w:val="nil"/>
              <w:left w:val="nil"/>
              <w:bottom w:val="nil"/>
              <w:right w:val="nil"/>
            </w:tcBorders>
            <w:shd w:val="clear" w:color="auto" w:fill="auto"/>
            <w:vAlign w:val="center"/>
            <w:hideMark/>
          </w:tcPr>
          <w:p w14:paraId="5B18BBAA" w14:textId="77777777" w:rsidR="00D12878" w:rsidRPr="00C742A0" w:rsidRDefault="00D12878"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560" w:type="dxa"/>
            <w:tcBorders>
              <w:top w:val="nil"/>
              <w:left w:val="nil"/>
              <w:bottom w:val="single" w:sz="4" w:space="0" w:color="auto"/>
              <w:right w:val="nil"/>
            </w:tcBorders>
            <w:shd w:val="clear" w:color="auto" w:fill="auto"/>
            <w:vAlign w:val="center"/>
            <w:hideMark/>
          </w:tcPr>
          <w:p w14:paraId="219FE026" w14:textId="77777777" w:rsidR="00D12878" w:rsidRPr="00C742A0" w:rsidRDefault="00D12878" w:rsidP="00D12878">
            <w:pPr>
              <w:spacing w:before="0" w:after="0" w:line="240" w:lineRule="auto"/>
              <w:jc w:val="left"/>
              <w:rPr>
                <w:rFonts w:asciiTheme="minorHAnsi" w:hAnsiTheme="minorHAnsi"/>
                <w:szCs w:val="24"/>
              </w:rPr>
            </w:pPr>
          </w:p>
        </w:tc>
        <w:tc>
          <w:tcPr>
            <w:tcW w:w="1395" w:type="dxa"/>
            <w:tcBorders>
              <w:top w:val="nil"/>
              <w:left w:val="nil"/>
              <w:bottom w:val="nil"/>
              <w:right w:val="nil"/>
            </w:tcBorders>
            <w:shd w:val="clear" w:color="auto" w:fill="auto"/>
            <w:vAlign w:val="center"/>
            <w:hideMark/>
          </w:tcPr>
          <w:p w14:paraId="0D66E521" w14:textId="77777777" w:rsidR="00D12878" w:rsidRPr="00C742A0" w:rsidRDefault="00D12878" w:rsidP="00D12878">
            <w:pPr>
              <w:spacing w:before="0" w:after="0" w:line="240" w:lineRule="auto"/>
              <w:jc w:val="left"/>
              <w:rPr>
                <w:rFonts w:asciiTheme="minorHAnsi" w:hAnsiTheme="minorHAnsi"/>
                <w:szCs w:val="24"/>
              </w:rPr>
            </w:pPr>
          </w:p>
        </w:tc>
        <w:tc>
          <w:tcPr>
            <w:tcW w:w="1395" w:type="dxa"/>
            <w:tcBorders>
              <w:top w:val="nil"/>
              <w:left w:val="nil"/>
              <w:bottom w:val="nil"/>
              <w:right w:val="nil"/>
            </w:tcBorders>
            <w:shd w:val="clear" w:color="auto" w:fill="auto"/>
            <w:vAlign w:val="center"/>
            <w:hideMark/>
          </w:tcPr>
          <w:p w14:paraId="3F70D5DD" w14:textId="77777777" w:rsidR="00D12878" w:rsidRPr="00C742A0" w:rsidRDefault="00D12878" w:rsidP="00D12878">
            <w:pPr>
              <w:spacing w:before="0" w:after="0" w:line="240" w:lineRule="auto"/>
              <w:jc w:val="left"/>
              <w:rPr>
                <w:rFonts w:asciiTheme="minorHAnsi" w:hAnsiTheme="minorHAnsi"/>
                <w:szCs w:val="24"/>
              </w:rPr>
            </w:pPr>
          </w:p>
        </w:tc>
      </w:tr>
      <w:tr w:rsidR="005C7246" w:rsidRPr="00C742A0" w14:paraId="62381B64" w14:textId="77777777" w:rsidTr="00CA02AD">
        <w:trPr>
          <w:trHeight w:val="740"/>
        </w:trPr>
        <w:tc>
          <w:tcPr>
            <w:tcW w:w="2211" w:type="dxa"/>
            <w:tcBorders>
              <w:top w:val="single" w:sz="4" w:space="0" w:color="000000"/>
              <w:left w:val="single" w:sz="4" w:space="0" w:color="000000"/>
              <w:bottom w:val="nil"/>
              <w:right w:val="single" w:sz="4" w:space="0" w:color="000000"/>
            </w:tcBorders>
            <w:shd w:val="clear" w:color="auto" w:fill="D9D9D9" w:themeFill="background1" w:themeFillShade="D9"/>
            <w:vAlign w:val="center"/>
            <w:hideMark/>
          </w:tcPr>
          <w:p w14:paraId="57587C2E" w14:textId="77777777" w:rsidR="005C7246" w:rsidRPr="00C742A0" w:rsidRDefault="005C7246" w:rsidP="00D12878">
            <w:pPr>
              <w:spacing w:before="0" w:after="0" w:line="240" w:lineRule="auto"/>
              <w:jc w:val="left"/>
              <w:rPr>
                <w:rFonts w:asciiTheme="minorHAnsi" w:hAnsiTheme="minorHAnsi"/>
                <w:sz w:val="20"/>
              </w:rPr>
            </w:pPr>
            <w:r w:rsidRPr="00C742A0">
              <w:rPr>
                <w:rFonts w:asciiTheme="minorHAnsi" w:hAnsiTheme="minorHAnsi"/>
                <w:sz w:val="20"/>
              </w:rPr>
              <w:lastRenderedPageBreak/>
              <w:t xml:space="preserve">Descrizione principali costi per servizi </w:t>
            </w:r>
          </w:p>
        </w:tc>
        <w:tc>
          <w:tcPr>
            <w:tcW w:w="1773" w:type="dxa"/>
            <w:tcBorders>
              <w:top w:val="single" w:sz="4" w:space="0" w:color="000000"/>
              <w:left w:val="nil"/>
              <w:bottom w:val="nil"/>
              <w:right w:val="single" w:sz="4" w:space="0" w:color="auto"/>
            </w:tcBorders>
            <w:shd w:val="clear" w:color="auto" w:fill="D9D9D9" w:themeFill="background1" w:themeFillShade="D9"/>
            <w:vAlign w:val="center"/>
            <w:hideMark/>
          </w:tcPr>
          <w:p w14:paraId="78A0E24D" w14:textId="0433B288" w:rsidR="005C7246" w:rsidRPr="00C742A0" w:rsidRDefault="005C7246" w:rsidP="005C7246">
            <w:pPr>
              <w:spacing w:before="0" w:after="0" w:line="240" w:lineRule="auto"/>
              <w:jc w:val="left"/>
              <w:rPr>
                <w:rFonts w:asciiTheme="minorHAnsi" w:hAnsiTheme="minorHAnsi"/>
                <w:sz w:val="20"/>
              </w:rPr>
            </w:pPr>
            <w:r w:rsidRPr="00C742A0">
              <w:rPr>
                <w:rFonts w:asciiTheme="minorHAnsi" w:hAnsiTheme="minorHAnsi"/>
                <w:sz w:val="20"/>
              </w:rPr>
              <w:t>Costo totale anno 1 (a</w:t>
            </w:r>
            <w:r w:rsidRPr="00C742A0">
              <w:rPr>
                <w:rFonts w:asciiTheme="minorHAnsi" w:hAnsiTheme="minorHAnsi"/>
                <w:sz w:val="12"/>
                <w:szCs w:val="12"/>
              </w:rPr>
              <w:t>1</w:t>
            </w:r>
            <w:r w:rsidRPr="00C742A0">
              <w:rPr>
                <w:rFonts w:asciiTheme="minorHAnsi" w:hAnsiTheme="minorHAnsi"/>
                <w:sz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0A980AC" w14:textId="7EFCD9F0" w:rsidR="005C7246" w:rsidRPr="00C742A0" w:rsidRDefault="005C7246" w:rsidP="00D12878">
            <w:pPr>
              <w:spacing w:before="0" w:after="0" w:line="240" w:lineRule="auto"/>
              <w:jc w:val="left"/>
              <w:rPr>
                <w:rFonts w:asciiTheme="minorHAnsi" w:hAnsiTheme="minorHAnsi"/>
                <w:szCs w:val="24"/>
              </w:rPr>
            </w:pPr>
            <w:r w:rsidRPr="00C742A0">
              <w:rPr>
                <w:rFonts w:asciiTheme="minorHAnsi" w:hAnsiTheme="minorHAnsi"/>
                <w:sz w:val="20"/>
              </w:rPr>
              <w:t>Costo totale anno n (a</w:t>
            </w:r>
            <w:r w:rsidRPr="00C742A0">
              <w:rPr>
                <w:rFonts w:asciiTheme="minorHAnsi" w:hAnsiTheme="minorHAnsi"/>
                <w:sz w:val="12"/>
                <w:szCs w:val="12"/>
              </w:rPr>
              <w:t>n</w:t>
            </w:r>
            <w:r w:rsidRPr="00C742A0">
              <w:rPr>
                <w:rFonts w:asciiTheme="minorHAnsi" w:hAnsiTheme="minorHAnsi"/>
                <w:sz w:val="20"/>
              </w:rPr>
              <w:t xml:space="preserve">) </w:t>
            </w:r>
          </w:p>
        </w:tc>
        <w:tc>
          <w:tcPr>
            <w:tcW w:w="1395" w:type="dxa"/>
            <w:tcBorders>
              <w:top w:val="nil"/>
              <w:left w:val="single" w:sz="4" w:space="0" w:color="auto"/>
              <w:bottom w:val="nil"/>
              <w:right w:val="nil"/>
            </w:tcBorders>
            <w:shd w:val="clear" w:color="auto" w:fill="auto"/>
            <w:noWrap/>
            <w:vAlign w:val="bottom"/>
            <w:hideMark/>
          </w:tcPr>
          <w:p w14:paraId="41BA2F29" w14:textId="77777777" w:rsidR="005C7246" w:rsidRPr="00C742A0" w:rsidRDefault="005C7246" w:rsidP="00D12878">
            <w:pPr>
              <w:spacing w:before="0" w:after="0" w:line="240" w:lineRule="auto"/>
              <w:jc w:val="left"/>
              <w:rPr>
                <w:rFonts w:asciiTheme="minorHAnsi" w:hAnsiTheme="minorHAnsi"/>
                <w:szCs w:val="24"/>
              </w:rPr>
            </w:pPr>
          </w:p>
        </w:tc>
        <w:tc>
          <w:tcPr>
            <w:tcW w:w="1395" w:type="dxa"/>
            <w:tcBorders>
              <w:top w:val="nil"/>
              <w:left w:val="nil"/>
              <w:bottom w:val="nil"/>
              <w:right w:val="nil"/>
            </w:tcBorders>
            <w:shd w:val="clear" w:color="auto" w:fill="auto"/>
            <w:noWrap/>
            <w:vAlign w:val="bottom"/>
            <w:hideMark/>
          </w:tcPr>
          <w:p w14:paraId="1EB00838" w14:textId="77777777" w:rsidR="005C7246" w:rsidRPr="00C742A0" w:rsidRDefault="005C7246" w:rsidP="00D12878">
            <w:pPr>
              <w:spacing w:before="0" w:after="0" w:line="240" w:lineRule="auto"/>
              <w:jc w:val="left"/>
              <w:rPr>
                <w:rFonts w:asciiTheme="minorHAnsi" w:hAnsiTheme="minorHAnsi"/>
                <w:szCs w:val="24"/>
              </w:rPr>
            </w:pPr>
          </w:p>
        </w:tc>
      </w:tr>
      <w:tr w:rsidR="005C7246" w:rsidRPr="00C742A0" w14:paraId="16C9C47B" w14:textId="77777777" w:rsidTr="00CA02AD">
        <w:trPr>
          <w:trHeight w:val="300"/>
        </w:trPr>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FBD5F" w14:textId="285A76B0" w:rsidR="005C7246" w:rsidRPr="00C742A0" w:rsidRDefault="005C7246"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773" w:type="dxa"/>
            <w:tcBorders>
              <w:top w:val="single" w:sz="4" w:space="0" w:color="070707"/>
              <w:left w:val="nil"/>
              <w:bottom w:val="single" w:sz="4" w:space="0" w:color="000000"/>
              <w:right w:val="single" w:sz="4" w:space="0" w:color="auto"/>
            </w:tcBorders>
            <w:shd w:val="clear" w:color="auto" w:fill="auto"/>
            <w:vAlign w:val="center"/>
            <w:hideMark/>
          </w:tcPr>
          <w:p w14:paraId="4890AA85" w14:textId="77777777" w:rsidR="005C7246" w:rsidRPr="00C742A0" w:rsidRDefault="005C7246"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6BC89" w14:textId="4541CC9D" w:rsidR="005C7246" w:rsidRPr="00C742A0" w:rsidRDefault="005C7246"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single" w:sz="4" w:space="0" w:color="auto"/>
              <w:bottom w:val="nil"/>
              <w:right w:val="nil"/>
            </w:tcBorders>
            <w:shd w:val="clear" w:color="auto" w:fill="auto"/>
            <w:noWrap/>
            <w:vAlign w:val="bottom"/>
            <w:hideMark/>
          </w:tcPr>
          <w:p w14:paraId="104BD519" w14:textId="77777777" w:rsidR="005C7246" w:rsidRPr="00C742A0" w:rsidRDefault="005C7246" w:rsidP="00D12878">
            <w:pPr>
              <w:spacing w:before="0" w:after="0" w:line="240" w:lineRule="auto"/>
              <w:jc w:val="left"/>
              <w:rPr>
                <w:rFonts w:asciiTheme="minorHAnsi" w:hAnsiTheme="minorHAnsi"/>
                <w:szCs w:val="24"/>
              </w:rPr>
            </w:pPr>
          </w:p>
        </w:tc>
        <w:tc>
          <w:tcPr>
            <w:tcW w:w="1395" w:type="dxa"/>
            <w:tcBorders>
              <w:top w:val="nil"/>
              <w:left w:val="nil"/>
              <w:bottom w:val="nil"/>
              <w:right w:val="nil"/>
            </w:tcBorders>
            <w:shd w:val="clear" w:color="auto" w:fill="auto"/>
            <w:noWrap/>
            <w:vAlign w:val="bottom"/>
            <w:hideMark/>
          </w:tcPr>
          <w:p w14:paraId="483AE757" w14:textId="77777777" w:rsidR="005C7246" w:rsidRPr="00C742A0" w:rsidRDefault="005C7246" w:rsidP="00D12878">
            <w:pPr>
              <w:spacing w:before="0" w:after="0" w:line="240" w:lineRule="auto"/>
              <w:jc w:val="left"/>
              <w:rPr>
                <w:rFonts w:asciiTheme="minorHAnsi" w:hAnsiTheme="minorHAnsi"/>
                <w:szCs w:val="24"/>
              </w:rPr>
            </w:pPr>
          </w:p>
        </w:tc>
      </w:tr>
      <w:tr w:rsidR="005C7246" w:rsidRPr="00C742A0" w14:paraId="16709743"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55836E49" w14:textId="77777777" w:rsidR="005C7246" w:rsidRPr="00C742A0" w:rsidRDefault="005C7246"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773" w:type="dxa"/>
            <w:tcBorders>
              <w:top w:val="nil"/>
              <w:left w:val="nil"/>
              <w:bottom w:val="single" w:sz="4" w:space="0" w:color="000000"/>
              <w:right w:val="single" w:sz="4" w:space="0" w:color="auto"/>
            </w:tcBorders>
            <w:shd w:val="clear" w:color="auto" w:fill="auto"/>
            <w:vAlign w:val="center"/>
            <w:hideMark/>
          </w:tcPr>
          <w:p w14:paraId="2E2ACAED" w14:textId="77777777" w:rsidR="005C7246" w:rsidRPr="00C742A0" w:rsidRDefault="005C7246"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6FCD7" w14:textId="085389C4" w:rsidR="005C7246" w:rsidRPr="00C742A0" w:rsidRDefault="005C7246"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single" w:sz="4" w:space="0" w:color="auto"/>
              <w:bottom w:val="nil"/>
              <w:right w:val="nil"/>
            </w:tcBorders>
            <w:shd w:val="clear" w:color="auto" w:fill="auto"/>
            <w:noWrap/>
            <w:vAlign w:val="bottom"/>
            <w:hideMark/>
          </w:tcPr>
          <w:p w14:paraId="7B0E73FB" w14:textId="77777777" w:rsidR="005C7246" w:rsidRPr="00C742A0" w:rsidRDefault="005C7246" w:rsidP="00D12878">
            <w:pPr>
              <w:spacing w:before="0" w:after="0" w:line="240" w:lineRule="auto"/>
              <w:jc w:val="left"/>
              <w:rPr>
                <w:rFonts w:asciiTheme="minorHAnsi" w:hAnsiTheme="minorHAnsi"/>
                <w:szCs w:val="24"/>
              </w:rPr>
            </w:pPr>
          </w:p>
        </w:tc>
        <w:tc>
          <w:tcPr>
            <w:tcW w:w="1395" w:type="dxa"/>
            <w:tcBorders>
              <w:top w:val="nil"/>
              <w:left w:val="nil"/>
              <w:bottom w:val="nil"/>
              <w:right w:val="nil"/>
            </w:tcBorders>
            <w:shd w:val="clear" w:color="auto" w:fill="auto"/>
            <w:noWrap/>
            <w:vAlign w:val="bottom"/>
            <w:hideMark/>
          </w:tcPr>
          <w:p w14:paraId="74846701" w14:textId="77777777" w:rsidR="005C7246" w:rsidRPr="00C742A0" w:rsidRDefault="005C7246" w:rsidP="00D12878">
            <w:pPr>
              <w:spacing w:before="0" w:after="0" w:line="240" w:lineRule="auto"/>
              <w:jc w:val="left"/>
              <w:rPr>
                <w:rFonts w:asciiTheme="minorHAnsi" w:hAnsiTheme="minorHAnsi"/>
                <w:szCs w:val="24"/>
              </w:rPr>
            </w:pPr>
          </w:p>
        </w:tc>
      </w:tr>
      <w:tr w:rsidR="005C7246" w:rsidRPr="00C742A0" w14:paraId="64459AB6"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7867AF97" w14:textId="77777777" w:rsidR="005C7246" w:rsidRPr="00C742A0" w:rsidRDefault="005C7246"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773" w:type="dxa"/>
            <w:tcBorders>
              <w:top w:val="nil"/>
              <w:left w:val="nil"/>
              <w:bottom w:val="single" w:sz="4" w:space="0" w:color="000000"/>
              <w:right w:val="single" w:sz="4" w:space="0" w:color="auto"/>
            </w:tcBorders>
            <w:shd w:val="clear" w:color="auto" w:fill="auto"/>
            <w:vAlign w:val="center"/>
            <w:hideMark/>
          </w:tcPr>
          <w:p w14:paraId="3CC83448" w14:textId="77777777" w:rsidR="005C7246" w:rsidRPr="00C742A0" w:rsidRDefault="005C7246"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3FE75" w14:textId="07D8D8CE" w:rsidR="005C7246" w:rsidRPr="00C742A0" w:rsidRDefault="005C7246"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single" w:sz="4" w:space="0" w:color="auto"/>
              <w:bottom w:val="nil"/>
              <w:right w:val="nil"/>
            </w:tcBorders>
            <w:shd w:val="clear" w:color="auto" w:fill="auto"/>
            <w:noWrap/>
            <w:vAlign w:val="bottom"/>
            <w:hideMark/>
          </w:tcPr>
          <w:p w14:paraId="4095A259" w14:textId="77777777" w:rsidR="005C7246" w:rsidRPr="00C742A0" w:rsidRDefault="005C7246" w:rsidP="00D12878">
            <w:pPr>
              <w:spacing w:before="0" w:after="0" w:line="240" w:lineRule="auto"/>
              <w:jc w:val="left"/>
              <w:rPr>
                <w:rFonts w:asciiTheme="minorHAnsi" w:hAnsiTheme="minorHAnsi"/>
                <w:szCs w:val="24"/>
              </w:rPr>
            </w:pPr>
          </w:p>
        </w:tc>
        <w:tc>
          <w:tcPr>
            <w:tcW w:w="1395" w:type="dxa"/>
            <w:tcBorders>
              <w:top w:val="nil"/>
              <w:left w:val="nil"/>
              <w:bottom w:val="nil"/>
              <w:right w:val="nil"/>
            </w:tcBorders>
            <w:shd w:val="clear" w:color="auto" w:fill="auto"/>
            <w:noWrap/>
            <w:vAlign w:val="bottom"/>
            <w:hideMark/>
          </w:tcPr>
          <w:p w14:paraId="478213FD" w14:textId="77777777" w:rsidR="005C7246" w:rsidRPr="00C742A0" w:rsidRDefault="005C7246" w:rsidP="00D12878">
            <w:pPr>
              <w:spacing w:before="0" w:after="0" w:line="240" w:lineRule="auto"/>
              <w:jc w:val="left"/>
              <w:rPr>
                <w:rFonts w:asciiTheme="minorHAnsi" w:hAnsiTheme="minorHAnsi"/>
                <w:szCs w:val="24"/>
              </w:rPr>
            </w:pPr>
          </w:p>
        </w:tc>
      </w:tr>
      <w:tr w:rsidR="005C7246" w:rsidRPr="00C742A0" w14:paraId="3ED44C94"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5D4D3519" w14:textId="77777777" w:rsidR="005C7246" w:rsidRPr="00C742A0" w:rsidRDefault="005C7246"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773" w:type="dxa"/>
            <w:tcBorders>
              <w:top w:val="nil"/>
              <w:left w:val="nil"/>
              <w:bottom w:val="single" w:sz="4" w:space="0" w:color="000000"/>
              <w:right w:val="single" w:sz="4" w:space="0" w:color="auto"/>
            </w:tcBorders>
            <w:shd w:val="clear" w:color="auto" w:fill="auto"/>
            <w:vAlign w:val="center"/>
            <w:hideMark/>
          </w:tcPr>
          <w:p w14:paraId="75FAD905" w14:textId="77777777" w:rsidR="005C7246" w:rsidRPr="00C742A0" w:rsidRDefault="005C7246"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0E7B9" w14:textId="25021DF2" w:rsidR="005C7246" w:rsidRPr="00C742A0" w:rsidRDefault="005C7246"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single" w:sz="4" w:space="0" w:color="auto"/>
              <w:bottom w:val="nil"/>
              <w:right w:val="nil"/>
            </w:tcBorders>
            <w:shd w:val="clear" w:color="auto" w:fill="auto"/>
            <w:noWrap/>
            <w:vAlign w:val="bottom"/>
            <w:hideMark/>
          </w:tcPr>
          <w:p w14:paraId="7AD68204" w14:textId="77777777" w:rsidR="005C7246" w:rsidRPr="00C742A0" w:rsidRDefault="005C7246" w:rsidP="00D12878">
            <w:pPr>
              <w:spacing w:before="0" w:after="0" w:line="240" w:lineRule="auto"/>
              <w:jc w:val="left"/>
              <w:rPr>
                <w:rFonts w:asciiTheme="minorHAnsi" w:hAnsiTheme="minorHAnsi"/>
                <w:szCs w:val="24"/>
              </w:rPr>
            </w:pPr>
          </w:p>
        </w:tc>
        <w:tc>
          <w:tcPr>
            <w:tcW w:w="1395" w:type="dxa"/>
            <w:tcBorders>
              <w:top w:val="nil"/>
              <w:left w:val="nil"/>
              <w:bottom w:val="nil"/>
              <w:right w:val="nil"/>
            </w:tcBorders>
            <w:shd w:val="clear" w:color="auto" w:fill="auto"/>
            <w:noWrap/>
            <w:vAlign w:val="bottom"/>
            <w:hideMark/>
          </w:tcPr>
          <w:p w14:paraId="1246BD2E" w14:textId="77777777" w:rsidR="005C7246" w:rsidRPr="00C742A0" w:rsidRDefault="005C7246" w:rsidP="00D12878">
            <w:pPr>
              <w:spacing w:before="0" w:after="0" w:line="240" w:lineRule="auto"/>
              <w:jc w:val="left"/>
              <w:rPr>
                <w:rFonts w:asciiTheme="minorHAnsi" w:hAnsiTheme="minorHAnsi"/>
                <w:szCs w:val="24"/>
              </w:rPr>
            </w:pPr>
          </w:p>
        </w:tc>
      </w:tr>
      <w:tr w:rsidR="005C7246" w:rsidRPr="00C742A0" w14:paraId="51831470"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718A8C73" w14:textId="77777777" w:rsidR="005C7246" w:rsidRPr="00C742A0" w:rsidRDefault="005C7246"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773" w:type="dxa"/>
            <w:tcBorders>
              <w:top w:val="nil"/>
              <w:left w:val="nil"/>
              <w:bottom w:val="single" w:sz="4" w:space="0" w:color="000000"/>
              <w:right w:val="single" w:sz="4" w:space="0" w:color="auto"/>
            </w:tcBorders>
            <w:shd w:val="clear" w:color="auto" w:fill="auto"/>
            <w:vAlign w:val="center"/>
            <w:hideMark/>
          </w:tcPr>
          <w:p w14:paraId="6B3B0AF1" w14:textId="77777777" w:rsidR="005C7246" w:rsidRPr="00C742A0" w:rsidRDefault="005C7246"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93780" w14:textId="5D438ED9" w:rsidR="005C7246" w:rsidRPr="00C742A0" w:rsidRDefault="005C7246" w:rsidP="00D12878">
            <w:pPr>
              <w:spacing w:before="0" w:after="0" w:line="240" w:lineRule="auto"/>
              <w:jc w:val="left"/>
              <w:rPr>
                <w:rFonts w:asciiTheme="minorHAnsi" w:hAnsiTheme="minorHAnsi"/>
                <w:szCs w:val="24"/>
              </w:rPr>
            </w:pPr>
            <w:r w:rsidRPr="00C742A0">
              <w:rPr>
                <w:rFonts w:asciiTheme="minorHAnsi" w:hAnsiTheme="minorHAnsi"/>
                <w:szCs w:val="24"/>
              </w:rPr>
              <w:t> </w:t>
            </w:r>
          </w:p>
        </w:tc>
        <w:tc>
          <w:tcPr>
            <w:tcW w:w="1395" w:type="dxa"/>
            <w:tcBorders>
              <w:top w:val="nil"/>
              <w:left w:val="single" w:sz="4" w:space="0" w:color="auto"/>
              <w:bottom w:val="nil"/>
              <w:right w:val="nil"/>
            </w:tcBorders>
            <w:shd w:val="clear" w:color="auto" w:fill="auto"/>
            <w:noWrap/>
            <w:vAlign w:val="bottom"/>
            <w:hideMark/>
          </w:tcPr>
          <w:p w14:paraId="64B32A3A" w14:textId="77777777" w:rsidR="005C7246" w:rsidRPr="00C742A0" w:rsidRDefault="005C7246" w:rsidP="00D12878">
            <w:pPr>
              <w:spacing w:before="0" w:after="0" w:line="240" w:lineRule="auto"/>
              <w:jc w:val="left"/>
              <w:rPr>
                <w:rFonts w:asciiTheme="minorHAnsi" w:hAnsiTheme="minorHAnsi"/>
                <w:szCs w:val="24"/>
              </w:rPr>
            </w:pPr>
          </w:p>
        </w:tc>
        <w:tc>
          <w:tcPr>
            <w:tcW w:w="1395" w:type="dxa"/>
            <w:tcBorders>
              <w:top w:val="nil"/>
              <w:left w:val="nil"/>
              <w:bottom w:val="nil"/>
              <w:right w:val="nil"/>
            </w:tcBorders>
            <w:shd w:val="clear" w:color="auto" w:fill="auto"/>
            <w:noWrap/>
            <w:vAlign w:val="bottom"/>
            <w:hideMark/>
          </w:tcPr>
          <w:p w14:paraId="4867CF28" w14:textId="77777777" w:rsidR="005C7246" w:rsidRPr="00C742A0" w:rsidRDefault="005C7246" w:rsidP="00D12878">
            <w:pPr>
              <w:spacing w:before="0" w:after="0" w:line="240" w:lineRule="auto"/>
              <w:jc w:val="left"/>
              <w:rPr>
                <w:rFonts w:asciiTheme="minorHAnsi" w:hAnsiTheme="minorHAnsi"/>
                <w:szCs w:val="24"/>
              </w:rPr>
            </w:pPr>
          </w:p>
        </w:tc>
      </w:tr>
    </w:tbl>
    <w:p w14:paraId="1BD50B12" w14:textId="77777777" w:rsidR="00D12878" w:rsidRPr="00C742A0" w:rsidRDefault="00D12878" w:rsidP="00B200DE">
      <w:pPr>
        <w:spacing w:after="0" w:line="240" w:lineRule="auto"/>
        <w:jc w:val="left"/>
        <w:rPr>
          <w:b/>
          <w:bCs/>
        </w:rPr>
      </w:pPr>
    </w:p>
    <w:p w14:paraId="59C0980C" w14:textId="77777777" w:rsidR="005C7246" w:rsidRPr="00C742A0" w:rsidRDefault="005C7246" w:rsidP="00B200DE">
      <w:pPr>
        <w:spacing w:after="0" w:line="240" w:lineRule="auto"/>
        <w:jc w:val="left"/>
        <w:rPr>
          <w:b/>
          <w:bCs/>
        </w:rPr>
      </w:pPr>
    </w:p>
    <w:tbl>
      <w:tblPr>
        <w:tblW w:w="9498" w:type="dxa"/>
        <w:tblInd w:w="-72" w:type="dxa"/>
        <w:tblLayout w:type="fixed"/>
        <w:tblCellMar>
          <w:left w:w="70" w:type="dxa"/>
          <w:right w:w="70" w:type="dxa"/>
        </w:tblCellMar>
        <w:tblLook w:val="0000" w:firstRow="0" w:lastRow="0" w:firstColumn="0" w:lastColumn="0" w:noHBand="0" w:noVBand="0"/>
      </w:tblPr>
      <w:tblGrid>
        <w:gridCol w:w="9498"/>
      </w:tblGrid>
      <w:tr w:rsidR="005C7246" w:rsidRPr="00C742A0" w14:paraId="76CADBB3" w14:textId="77777777" w:rsidTr="005C7246">
        <w:trPr>
          <w:cantSplit/>
        </w:trPr>
        <w:tc>
          <w:tcPr>
            <w:tcW w:w="949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BE3A201" w14:textId="5734FDE2" w:rsidR="005C7246" w:rsidRPr="00C742A0" w:rsidRDefault="005C7246" w:rsidP="00CA02AD">
            <w:pPr>
              <w:spacing w:after="0" w:line="240" w:lineRule="auto"/>
              <w:jc w:val="left"/>
              <w:rPr>
                <w:bCs/>
                <w:i/>
                <w:sz w:val="22"/>
                <w:szCs w:val="22"/>
              </w:rPr>
            </w:pPr>
            <w:r w:rsidRPr="00C742A0">
              <w:rPr>
                <w:bCs/>
                <w:i/>
                <w:sz w:val="22"/>
                <w:szCs w:val="22"/>
              </w:rPr>
              <w:t>Descrivere i principali fattori di produzione e fabbisogni di competenze da acquisire, indicando i criteri utilizzati per la stima</w:t>
            </w:r>
            <w:r w:rsidR="00CA02AD" w:rsidRPr="00C742A0">
              <w:rPr>
                <w:bCs/>
                <w:i/>
                <w:sz w:val="22"/>
                <w:szCs w:val="22"/>
              </w:rPr>
              <w:t xml:space="preserve"> dei costi</w:t>
            </w:r>
            <w:r w:rsidRPr="00C742A0">
              <w:rPr>
                <w:bCs/>
                <w:i/>
                <w:sz w:val="22"/>
                <w:szCs w:val="22"/>
              </w:rPr>
              <w:t>,</w:t>
            </w:r>
            <w:r w:rsidR="00CA02AD" w:rsidRPr="00C742A0">
              <w:rPr>
                <w:bCs/>
                <w:i/>
                <w:sz w:val="22"/>
                <w:szCs w:val="22"/>
              </w:rPr>
              <w:t xml:space="preserve"> per </w:t>
            </w:r>
            <w:r w:rsidR="00CA02AD" w:rsidRPr="00C742A0">
              <w:rPr>
                <w:rFonts w:asciiTheme="minorHAnsi" w:hAnsiTheme="minorHAnsi" w:cstheme="minorHAnsi"/>
                <w:i/>
                <w:sz w:val="22"/>
                <w:szCs w:val="22"/>
              </w:rPr>
              <w:t>i primi tre esercizi, successivi all’ultimazione dell’investimento</w:t>
            </w:r>
          </w:p>
        </w:tc>
      </w:tr>
      <w:tr w:rsidR="005C7246" w:rsidRPr="00C742A0" w14:paraId="0DF027F3" w14:textId="77777777" w:rsidTr="005C7246">
        <w:trPr>
          <w:cantSplit/>
          <w:trHeight w:val="361"/>
        </w:trPr>
        <w:tc>
          <w:tcPr>
            <w:tcW w:w="9498" w:type="dxa"/>
            <w:tcBorders>
              <w:top w:val="single" w:sz="4" w:space="0" w:color="000000"/>
              <w:left w:val="single" w:sz="4" w:space="0" w:color="000000"/>
              <w:bottom w:val="single" w:sz="4" w:space="0" w:color="000000"/>
              <w:right w:val="single" w:sz="4" w:space="0" w:color="000000"/>
            </w:tcBorders>
            <w:vAlign w:val="center"/>
          </w:tcPr>
          <w:p w14:paraId="5F5B4BF9" w14:textId="77777777" w:rsidR="005C7246" w:rsidRPr="00C742A0" w:rsidRDefault="005C7246" w:rsidP="005C7246">
            <w:pPr>
              <w:snapToGrid w:val="0"/>
              <w:spacing w:after="0" w:line="240" w:lineRule="auto"/>
              <w:rPr>
                <w:rFonts w:asciiTheme="minorHAnsi" w:hAnsiTheme="minorHAnsi" w:cstheme="minorHAnsi"/>
                <w:sz w:val="22"/>
                <w:szCs w:val="22"/>
              </w:rPr>
            </w:pPr>
          </w:p>
          <w:p w14:paraId="4C7E89AA" w14:textId="77777777" w:rsidR="005C7246" w:rsidRPr="00C742A0" w:rsidRDefault="005C7246" w:rsidP="005C7246">
            <w:pPr>
              <w:snapToGrid w:val="0"/>
              <w:spacing w:after="0" w:line="240" w:lineRule="auto"/>
              <w:rPr>
                <w:rFonts w:asciiTheme="minorHAnsi" w:hAnsiTheme="minorHAnsi" w:cstheme="minorHAnsi"/>
                <w:sz w:val="22"/>
                <w:szCs w:val="22"/>
              </w:rPr>
            </w:pPr>
          </w:p>
          <w:p w14:paraId="2D74226A" w14:textId="77777777" w:rsidR="005C7246" w:rsidRPr="00C742A0" w:rsidRDefault="005C7246" w:rsidP="005C7246">
            <w:pPr>
              <w:snapToGrid w:val="0"/>
              <w:spacing w:after="0" w:line="240" w:lineRule="auto"/>
              <w:rPr>
                <w:rFonts w:asciiTheme="minorHAnsi" w:hAnsiTheme="minorHAnsi" w:cstheme="minorHAnsi"/>
                <w:sz w:val="22"/>
                <w:szCs w:val="22"/>
              </w:rPr>
            </w:pPr>
          </w:p>
          <w:p w14:paraId="5B590650" w14:textId="77777777" w:rsidR="005C7246" w:rsidRPr="00C742A0" w:rsidRDefault="005C7246" w:rsidP="005C7246">
            <w:pPr>
              <w:snapToGrid w:val="0"/>
              <w:spacing w:after="0" w:line="240" w:lineRule="auto"/>
              <w:rPr>
                <w:rFonts w:asciiTheme="minorHAnsi" w:hAnsiTheme="minorHAnsi" w:cstheme="minorHAnsi"/>
                <w:sz w:val="22"/>
                <w:szCs w:val="22"/>
              </w:rPr>
            </w:pPr>
          </w:p>
          <w:p w14:paraId="015401AF" w14:textId="77777777" w:rsidR="005C7246" w:rsidRPr="00C742A0" w:rsidRDefault="005C7246" w:rsidP="005C7246">
            <w:pPr>
              <w:snapToGrid w:val="0"/>
              <w:spacing w:after="0" w:line="240" w:lineRule="auto"/>
              <w:rPr>
                <w:rFonts w:asciiTheme="minorHAnsi" w:hAnsiTheme="minorHAnsi" w:cstheme="minorHAnsi"/>
                <w:sz w:val="22"/>
                <w:szCs w:val="22"/>
              </w:rPr>
            </w:pPr>
          </w:p>
          <w:p w14:paraId="0ED14927" w14:textId="77777777" w:rsidR="005C7246" w:rsidRPr="00C742A0" w:rsidRDefault="005C7246" w:rsidP="005C7246">
            <w:pPr>
              <w:snapToGrid w:val="0"/>
              <w:spacing w:after="0" w:line="240" w:lineRule="auto"/>
              <w:rPr>
                <w:rFonts w:asciiTheme="minorHAnsi" w:hAnsiTheme="minorHAnsi" w:cstheme="minorHAnsi"/>
                <w:sz w:val="22"/>
                <w:szCs w:val="22"/>
              </w:rPr>
            </w:pPr>
          </w:p>
        </w:tc>
      </w:tr>
    </w:tbl>
    <w:p w14:paraId="4C95E4CB" w14:textId="77777777" w:rsidR="005C7246" w:rsidRPr="00C742A0" w:rsidRDefault="005C7246" w:rsidP="00B200DE">
      <w:pPr>
        <w:spacing w:after="0" w:line="240" w:lineRule="auto"/>
        <w:jc w:val="left"/>
        <w:rPr>
          <w:b/>
          <w:bCs/>
        </w:rPr>
      </w:pPr>
    </w:p>
    <w:p w14:paraId="6B663A9E" w14:textId="77777777" w:rsidR="005C7246" w:rsidRPr="00C742A0" w:rsidRDefault="005C7246" w:rsidP="00B200DE">
      <w:pPr>
        <w:spacing w:after="0" w:line="240" w:lineRule="auto"/>
        <w:jc w:val="left"/>
        <w:rPr>
          <w:b/>
          <w:bCs/>
        </w:rPr>
      </w:pPr>
    </w:p>
    <w:p w14:paraId="28A23DED" w14:textId="77777777" w:rsidR="00CA02AD" w:rsidRPr="00C742A0" w:rsidRDefault="00CA02AD" w:rsidP="00B200DE">
      <w:pPr>
        <w:spacing w:after="0" w:line="240" w:lineRule="auto"/>
        <w:jc w:val="left"/>
        <w:rPr>
          <w:b/>
          <w:bCs/>
        </w:rPr>
      </w:pPr>
    </w:p>
    <w:p w14:paraId="732E7F97" w14:textId="77777777" w:rsidR="00CA02AD" w:rsidRPr="00C742A0" w:rsidRDefault="00CA02AD" w:rsidP="00B200DE">
      <w:pPr>
        <w:spacing w:after="0" w:line="240" w:lineRule="auto"/>
        <w:jc w:val="left"/>
        <w:rPr>
          <w:b/>
          <w:bCs/>
        </w:rPr>
      </w:pPr>
    </w:p>
    <w:p w14:paraId="59719191" w14:textId="600F1939" w:rsidR="00CA02AD" w:rsidRPr="00C742A0" w:rsidRDefault="00CA02AD">
      <w:pPr>
        <w:spacing w:before="0" w:after="0" w:line="240" w:lineRule="auto"/>
        <w:jc w:val="left"/>
        <w:rPr>
          <w:b/>
          <w:bCs/>
        </w:rPr>
      </w:pPr>
      <w:r w:rsidRPr="00C742A0">
        <w:rPr>
          <w:b/>
          <w:bCs/>
        </w:rPr>
        <w:br w:type="page"/>
      </w:r>
    </w:p>
    <w:p w14:paraId="3E4784B6" w14:textId="77777777" w:rsidR="005C7246" w:rsidRPr="00C742A0" w:rsidRDefault="005C7246" w:rsidP="00B200DE">
      <w:pPr>
        <w:spacing w:after="0" w:line="240" w:lineRule="auto"/>
        <w:jc w:val="left"/>
        <w:rPr>
          <w:b/>
          <w:bCs/>
        </w:rPr>
      </w:pPr>
    </w:p>
    <w:p w14:paraId="74EA40B0" w14:textId="77777777" w:rsidR="005C7246" w:rsidRPr="00C742A0" w:rsidRDefault="005C7246" w:rsidP="00B200DE">
      <w:pPr>
        <w:spacing w:after="0" w:line="240" w:lineRule="auto"/>
        <w:jc w:val="left"/>
        <w:rPr>
          <w:b/>
          <w:bCs/>
        </w:rPr>
      </w:pPr>
    </w:p>
    <w:p w14:paraId="208565BC" w14:textId="3F8376D1" w:rsidR="00B11AAD" w:rsidRPr="00C742A0" w:rsidRDefault="00D12878" w:rsidP="00B200DE">
      <w:pPr>
        <w:spacing w:after="0" w:line="240" w:lineRule="auto"/>
        <w:jc w:val="left"/>
        <w:rPr>
          <w:b/>
          <w:bCs/>
        </w:rPr>
      </w:pPr>
      <w:r w:rsidRPr="00C742A0">
        <w:rPr>
          <w:b/>
          <w:bCs/>
        </w:rPr>
        <w:t>Conto economico previsionale</w:t>
      </w:r>
    </w:p>
    <w:p w14:paraId="51B415B2" w14:textId="77777777" w:rsidR="00D12878" w:rsidRPr="00C742A0" w:rsidRDefault="00D12878" w:rsidP="00B200DE">
      <w:pPr>
        <w:spacing w:after="0" w:line="240" w:lineRule="auto"/>
        <w:jc w:val="left"/>
        <w:rPr>
          <w:b/>
          <w:bCs/>
        </w:rPr>
      </w:pPr>
    </w:p>
    <w:tbl>
      <w:tblPr>
        <w:tblW w:w="9142" w:type="dxa"/>
        <w:tblInd w:w="55" w:type="dxa"/>
        <w:tblLayout w:type="fixed"/>
        <w:tblCellMar>
          <w:left w:w="70" w:type="dxa"/>
          <w:right w:w="70" w:type="dxa"/>
        </w:tblCellMar>
        <w:tblLook w:val="04A0" w:firstRow="1" w:lastRow="0" w:firstColumn="1" w:lastColumn="0" w:noHBand="0" w:noVBand="1"/>
      </w:tblPr>
      <w:tblGrid>
        <w:gridCol w:w="5402"/>
        <w:gridCol w:w="1181"/>
        <w:gridCol w:w="1181"/>
        <w:gridCol w:w="1378"/>
      </w:tblGrid>
      <w:tr w:rsidR="000B6DBE" w:rsidRPr="00C742A0" w14:paraId="7FA7FC00" w14:textId="77777777" w:rsidTr="00812A78">
        <w:trPr>
          <w:trHeight w:val="30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94147"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75BA13A9"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7E91420C"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14:paraId="259FD480"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0B6DBE" w:rsidRPr="00C742A0" w14:paraId="480C4BF1"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6A7B9378" w14:textId="77777777" w:rsidR="000B6DBE" w:rsidRPr="00C742A0" w:rsidRDefault="000B6DBE" w:rsidP="000B6DBE">
            <w:pPr>
              <w:spacing w:before="0" w:after="0" w:line="240" w:lineRule="auto"/>
              <w:jc w:val="left"/>
              <w:rPr>
                <w:rFonts w:asciiTheme="minorHAnsi" w:hAnsiTheme="minorHAnsi" w:cs="Arial"/>
                <w:b/>
                <w:sz w:val="22"/>
                <w:szCs w:val="22"/>
              </w:rPr>
            </w:pPr>
            <w:r w:rsidRPr="00C742A0">
              <w:rPr>
                <w:rFonts w:asciiTheme="minorHAnsi" w:hAnsiTheme="minorHAnsi" w:cs="Arial"/>
                <w:b/>
                <w:sz w:val="22"/>
                <w:szCs w:val="22"/>
              </w:rPr>
              <w:t xml:space="preserve">CONTO ECONOMICO </w:t>
            </w:r>
          </w:p>
        </w:tc>
        <w:tc>
          <w:tcPr>
            <w:tcW w:w="1181" w:type="dxa"/>
            <w:tcBorders>
              <w:top w:val="nil"/>
              <w:left w:val="nil"/>
              <w:bottom w:val="single" w:sz="4" w:space="0" w:color="auto"/>
              <w:right w:val="single" w:sz="4" w:space="0" w:color="auto"/>
            </w:tcBorders>
            <w:shd w:val="clear" w:color="auto" w:fill="auto"/>
            <w:noWrap/>
            <w:vAlign w:val="center"/>
            <w:hideMark/>
          </w:tcPr>
          <w:p w14:paraId="21D54C05" w14:textId="77777777" w:rsidR="000B6DBE" w:rsidRPr="00C742A0" w:rsidRDefault="000B6DBE" w:rsidP="000B6DBE">
            <w:pPr>
              <w:spacing w:before="0" w:after="0" w:line="240" w:lineRule="auto"/>
              <w:jc w:val="left"/>
              <w:rPr>
                <w:rFonts w:asciiTheme="minorHAnsi" w:hAnsiTheme="minorHAnsi" w:cs="Arial"/>
                <w:b/>
                <w:sz w:val="22"/>
                <w:szCs w:val="22"/>
              </w:rPr>
            </w:pPr>
            <w:r w:rsidRPr="00C742A0">
              <w:rPr>
                <w:rFonts w:asciiTheme="minorHAnsi" w:hAnsiTheme="minorHAnsi" w:cs="Arial"/>
                <w:b/>
                <w:sz w:val="22"/>
                <w:szCs w:val="22"/>
              </w:rPr>
              <w:t xml:space="preserve">Esercizio 1 </w:t>
            </w:r>
          </w:p>
        </w:tc>
        <w:tc>
          <w:tcPr>
            <w:tcW w:w="1181" w:type="dxa"/>
            <w:tcBorders>
              <w:top w:val="nil"/>
              <w:left w:val="nil"/>
              <w:bottom w:val="single" w:sz="4" w:space="0" w:color="auto"/>
              <w:right w:val="single" w:sz="4" w:space="0" w:color="auto"/>
            </w:tcBorders>
            <w:shd w:val="clear" w:color="auto" w:fill="auto"/>
            <w:noWrap/>
            <w:vAlign w:val="center"/>
            <w:hideMark/>
          </w:tcPr>
          <w:p w14:paraId="0ED22519" w14:textId="77777777" w:rsidR="000B6DBE" w:rsidRPr="00C742A0" w:rsidRDefault="000B6DBE" w:rsidP="000B6DBE">
            <w:pPr>
              <w:spacing w:before="0" w:after="0" w:line="240" w:lineRule="auto"/>
              <w:jc w:val="left"/>
              <w:rPr>
                <w:rFonts w:asciiTheme="minorHAnsi" w:hAnsiTheme="minorHAnsi" w:cs="Arial"/>
                <w:b/>
                <w:sz w:val="22"/>
                <w:szCs w:val="22"/>
              </w:rPr>
            </w:pPr>
            <w:r w:rsidRPr="00C742A0">
              <w:rPr>
                <w:rFonts w:asciiTheme="minorHAnsi" w:hAnsiTheme="minorHAnsi" w:cs="Arial"/>
                <w:b/>
                <w:sz w:val="22"/>
                <w:szCs w:val="22"/>
              </w:rPr>
              <w:t xml:space="preserve">Esercizio 2 </w:t>
            </w:r>
          </w:p>
        </w:tc>
        <w:tc>
          <w:tcPr>
            <w:tcW w:w="1378" w:type="dxa"/>
            <w:tcBorders>
              <w:top w:val="nil"/>
              <w:left w:val="nil"/>
              <w:bottom w:val="single" w:sz="4" w:space="0" w:color="auto"/>
              <w:right w:val="single" w:sz="4" w:space="0" w:color="auto"/>
            </w:tcBorders>
            <w:shd w:val="clear" w:color="auto" w:fill="auto"/>
            <w:noWrap/>
            <w:vAlign w:val="center"/>
            <w:hideMark/>
          </w:tcPr>
          <w:p w14:paraId="2EE5FC49" w14:textId="2DFF4A48" w:rsidR="000B6DBE" w:rsidRPr="00C742A0" w:rsidRDefault="00812A78" w:rsidP="00812A78">
            <w:pPr>
              <w:spacing w:before="0" w:after="0" w:line="240" w:lineRule="auto"/>
              <w:jc w:val="left"/>
              <w:rPr>
                <w:rFonts w:asciiTheme="minorHAnsi" w:hAnsiTheme="minorHAnsi" w:cs="Arial"/>
                <w:b/>
                <w:sz w:val="22"/>
                <w:szCs w:val="22"/>
              </w:rPr>
            </w:pPr>
            <w:r w:rsidRPr="00C742A0">
              <w:rPr>
                <w:rFonts w:asciiTheme="minorHAnsi" w:hAnsiTheme="minorHAnsi" w:cs="Arial"/>
                <w:b/>
                <w:sz w:val="22"/>
                <w:szCs w:val="22"/>
              </w:rPr>
              <w:t xml:space="preserve">Esercizio </w:t>
            </w:r>
            <w:r w:rsidR="00D12878" w:rsidRPr="00C742A0">
              <w:rPr>
                <w:rFonts w:asciiTheme="minorHAnsi" w:hAnsiTheme="minorHAnsi" w:cs="Arial"/>
                <w:b/>
                <w:sz w:val="22"/>
                <w:szCs w:val="22"/>
              </w:rPr>
              <w:t>3</w:t>
            </w:r>
            <w:r w:rsidR="000B6DBE" w:rsidRPr="00C742A0">
              <w:rPr>
                <w:rFonts w:asciiTheme="minorHAnsi" w:hAnsiTheme="minorHAnsi" w:cs="Arial"/>
                <w:b/>
                <w:sz w:val="22"/>
                <w:szCs w:val="22"/>
              </w:rPr>
              <w:t xml:space="preserve"> </w:t>
            </w:r>
          </w:p>
        </w:tc>
      </w:tr>
      <w:tr w:rsidR="000B6DBE" w:rsidRPr="00C742A0" w14:paraId="5F35242E"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1ACA4B13"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xml:space="preserve">Ricavi da vendite e prestazioni </w:t>
            </w:r>
          </w:p>
        </w:tc>
        <w:tc>
          <w:tcPr>
            <w:tcW w:w="1181" w:type="dxa"/>
            <w:tcBorders>
              <w:top w:val="nil"/>
              <w:left w:val="nil"/>
              <w:bottom w:val="single" w:sz="4" w:space="0" w:color="auto"/>
              <w:right w:val="single" w:sz="4" w:space="0" w:color="auto"/>
            </w:tcBorders>
            <w:shd w:val="clear" w:color="auto" w:fill="auto"/>
            <w:noWrap/>
            <w:vAlign w:val="center"/>
            <w:hideMark/>
          </w:tcPr>
          <w:p w14:paraId="5DAEC84E"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15473F37"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6950E384"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0B6DBE" w:rsidRPr="00C742A0" w14:paraId="616AB6B7"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14B9E1C3"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xml:space="preserve">Variazione rimanenze semilavorati e finiti </w:t>
            </w:r>
          </w:p>
        </w:tc>
        <w:tc>
          <w:tcPr>
            <w:tcW w:w="1181" w:type="dxa"/>
            <w:tcBorders>
              <w:top w:val="nil"/>
              <w:left w:val="nil"/>
              <w:bottom w:val="single" w:sz="4" w:space="0" w:color="auto"/>
              <w:right w:val="single" w:sz="4" w:space="0" w:color="auto"/>
            </w:tcBorders>
            <w:shd w:val="clear" w:color="auto" w:fill="auto"/>
            <w:noWrap/>
            <w:vAlign w:val="center"/>
            <w:hideMark/>
          </w:tcPr>
          <w:p w14:paraId="3A16C2A4"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1635EE63"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2E071984"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0B6DBE" w:rsidRPr="00C742A0" w14:paraId="6BF80008"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55F07B8C"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xml:space="preserve">Incrementi di immobilizzazioni per lavori interni </w:t>
            </w:r>
          </w:p>
        </w:tc>
        <w:tc>
          <w:tcPr>
            <w:tcW w:w="1181" w:type="dxa"/>
            <w:tcBorders>
              <w:top w:val="nil"/>
              <w:left w:val="nil"/>
              <w:bottom w:val="single" w:sz="4" w:space="0" w:color="auto"/>
              <w:right w:val="single" w:sz="4" w:space="0" w:color="auto"/>
            </w:tcBorders>
            <w:shd w:val="clear" w:color="auto" w:fill="auto"/>
            <w:noWrap/>
            <w:vAlign w:val="center"/>
            <w:hideMark/>
          </w:tcPr>
          <w:p w14:paraId="05C08760"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4616155D"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583E600F"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0B6DBE" w:rsidRPr="00C742A0" w14:paraId="1B3F9C18"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242611EB"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xml:space="preserve">Contributi in conto esercizio </w:t>
            </w:r>
          </w:p>
        </w:tc>
        <w:tc>
          <w:tcPr>
            <w:tcW w:w="1181" w:type="dxa"/>
            <w:tcBorders>
              <w:top w:val="nil"/>
              <w:left w:val="nil"/>
              <w:bottom w:val="single" w:sz="4" w:space="0" w:color="auto"/>
              <w:right w:val="single" w:sz="4" w:space="0" w:color="auto"/>
            </w:tcBorders>
            <w:shd w:val="clear" w:color="auto" w:fill="auto"/>
            <w:noWrap/>
            <w:vAlign w:val="center"/>
            <w:hideMark/>
          </w:tcPr>
          <w:p w14:paraId="638A2422"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45991C4B"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1DDF5153"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0B6DBE" w:rsidRPr="00C742A0" w14:paraId="1583E686"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72540E5F"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xml:space="preserve">Altri ricavi e proventi </w:t>
            </w:r>
          </w:p>
        </w:tc>
        <w:tc>
          <w:tcPr>
            <w:tcW w:w="1181" w:type="dxa"/>
            <w:tcBorders>
              <w:top w:val="nil"/>
              <w:left w:val="nil"/>
              <w:bottom w:val="single" w:sz="4" w:space="0" w:color="auto"/>
              <w:right w:val="single" w:sz="4" w:space="0" w:color="auto"/>
            </w:tcBorders>
            <w:shd w:val="clear" w:color="auto" w:fill="auto"/>
            <w:noWrap/>
            <w:vAlign w:val="center"/>
            <w:hideMark/>
          </w:tcPr>
          <w:p w14:paraId="1DB8418F"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40B7C5EB"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6530A056"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0B6DBE" w:rsidRPr="00C742A0" w14:paraId="3CE1D3E1"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4A43ADC4" w14:textId="77777777" w:rsidR="000B6DBE" w:rsidRPr="00C742A0" w:rsidRDefault="000B6DBE" w:rsidP="000B6DBE">
            <w:pPr>
              <w:spacing w:before="0" w:after="0" w:line="240" w:lineRule="auto"/>
              <w:jc w:val="left"/>
              <w:rPr>
                <w:rFonts w:asciiTheme="minorHAnsi" w:hAnsiTheme="minorHAnsi" w:cs="Arial"/>
                <w:b/>
                <w:i/>
                <w:sz w:val="22"/>
                <w:szCs w:val="22"/>
              </w:rPr>
            </w:pPr>
            <w:r w:rsidRPr="00C742A0">
              <w:rPr>
                <w:rFonts w:asciiTheme="minorHAnsi" w:hAnsiTheme="minorHAnsi" w:cs="Arial"/>
                <w:b/>
                <w:i/>
                <w:sz w:val="22"/>
                <w:szCs w:val="22"/>
              </w:rPr>
              <w:t xml:space="preserve">A) Valore della produzione </w:t>
            </w:r>
          </w:p>
        </w:tc>
        <w:tc>
          <w:tcPr>
            <w:tcW w:w="1181" w:type="dxa"/>
            <w:tcBorders>
              <w:top w:val="nil"/>
              <w:left w:val="nil"/>
              <w:bottom w:val="single" w:sz="4" w:space="0" w:color="auto"/>
              <w:right w:val="single" w:sz="4" w:space="0" w:color="auto"/>
            </w:tcBorders>
            <w:shd w:val="clear" w:color="auto" w:fill="auto"/>
            <w:noWrap/>
            <w:vAlign w:val="center"/>
            <w:hideMark/>
          </w:tcPr>
          <w:p w14:paraId="216E0E5F" w14:textId="77777777" w:rsidR="000B6DBE" w:rsidRPr="00C742A0" w:rsidRDefault="000B6DBE" w:rsidP="000B6DBE">
            <w:pPr>
              <w:spacing w:before="0" w:after="0" w:line="240" w:lineRule="auto"/>
              <w:jc w:val="left"/>
              <w:rPr>
                <w:rFonts w:asciiTheme="minorHAnsi" w:hAnsiTheme="minorHAnsi" w:cs="Arial"/>
                <w:b/>
                <w:i/>
                <w:sz w:val="22"/>
                <w:szCs w:val="22"/>
              </w:rPr>
            </w:pPr>
            <w:r w:rsidRPr="00C742A0">
              <w:rPr>
                <w:rFonts w:asciiTheme="minorHAnsi" w:hAnsiTheme="minorHAnsi" w:cs="Arial"/>
                <w:b/>
                <w:i/>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162A2802" w14:textId="77777777" w:rsidR="000B6DBE" w:rsidRPr="00C742A0" w:rsidRDefault="000B6DBE" w:rsidP="000B6DBE">
            <w:pPr>
              <w:spacing w:before="0" w:after="0" w:line="240" w:lineRule="auto"/>
              <w:jc w:val="left"/>
              <w:rPr>
                <w:rFonts w:asciiTheme="minorHAnsi" w:hAnsiTheme="minorHAnsi" w:cs="Arial"/>
                <w:b/>
                <w:i/>
                <w:sz w:val="22"/>
                <w:szCs w:val="22"/>
              </w:rPr>
            </w:pPr>
            <w:r w:rsidRPr="00C742A0">
              <w:rPr>
                <w:rFonts w:asciiTheme="minorHAnsi" w:hAnsiTheme="minorHAnsi" w:cs="Arial"/>
                <w:b/>
                <w:i/>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6A4D91DE" w14:textId="77777777" w:rsidR="000B6DBE" w:rsidRPr="00C742A0" w:rsidRDefault="000B6DBE" w:rsidP="000B6DBE">
            <w:pPr>
              <w:spacing w:before="0" w:after="0" w:line="240" w:lineRule="auto"/>
              <w:jc w:val="left"/>
              <w:rPr>
                <w:rFonts w:asciiTheme="minorHAnsi" w:hAnsiTheme="minorHAnsi" w:cs="Arial"/>
                <w:b/>
                <w:i/>
                <w:sz w:val="22"/>
                <w:szCs w:val="22"/>
              </w:rPr>
            </w:pPr>
            <w:r w:rsidRPr="00C742A0">
              <w:rPr>
                <w:rFonts w:asciiTheme="minorHAnsi" w:hAnsiTheme="minorHAnsi" w:cs="Arial"/>
                <w:b/>
                <w:i/>
                <w:sz w:val="22"/>
                <w:szCs w:val="22"/>
              </w:rPr>
              <w:t> </w:t>
            </w:r>
          </w:p>
        </w:tc>
      </w:tr>
      <w:tr w:rsidR="000B6DBE" w:rsidRPr="00C742A0" w14:paraId="14BED3F7"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tcPr>
          <w:p w14:paraId="69814024" w14:textId="77777777" w:rsidR="000B6DBE" w:rsidRPr="00C742A0" w:rsidRDefault="000B6DBE" w:rsidP="000B6DBE">
            <w:pPr>
              <w:spacing w:before="0" w:after="0" w:line="240" w:lineRule="auto"/>
              <w:jc w:val="left"/>
              <w:rPr>
                <w:rFonts w:asciiTheme="minorHAnsi" w:hAnsiTheme="minorHAnsi" w:cs="Arial"/>
                <w:sz w:val="22"/>
                <w:szCs w:val="22"/>
              </w:rPr>
            </w:pPr>
          </w:p>
        </w:tc>
        <w:tc>
          <w:tcPr>
            <w:tcW w:w="1181" w:type="dxa"/>
            <w:tcBorders>
              <w:top w:val="nil"/>
              <w:left w:val="nil"/>
              <w:bottom w:val="single" w:sz="4" w:space="0" w:color="auto"/>
              <w:right w:val="single" w:sz="4" w:space="0" w:color="auto"/>
            </w:tcBorders>
            <w:shd w:val="clear" w:color="auto" w:fill="auto"/>
            <w:noWrap/>
            <w:vAlign w:val="center"/>
          </w:tcPr>
          <w:p w14:paraId="1E869E9D" w14:textId="77777777" w:rsidR="000B6DBE" w:rsidRPr="00C742A0" w:rsidRDefault="000B6DBE" w:rsidP="000B6DBE">
            <w:pPr>
              <w:spacing w:before="0" w:after="0" w:line="240" w:lineRule="auto"/>
              <w:jc w:val="left"/>
              <w:rPr>
                <w:rFonts w:asciiTheme="minorHAnsi" w:hAnsiTheme="minorHAnsi" w:cs="Arial"/>
                <w:sz w:val="22"/>
                <w:szCs w:val="22"/>
              </w:rPr>
            </w:pPr>
          </w:p>
        </w:tc>
        <w:tc>
          <w:tcPr>
            <w:tcW w:w="1181" w:type="dxa"/>
            <w:tcBorders>
              <w:top w:val="nil"/>
              <w:left w:val="nil"/>
              <w:bottom w:val="single" w:sz="4" w:space="0" w:color="auto"/>
              <w:right w:val="single" w:sz="4" w:space="0" w:color="auto"/>
            </w:tcBorders>
            <w:shd w:val="clear" w:color="auto" w:fill="auto"/>
            <w:noWrap/>
            <w:vAlign w:val="center"/>
          </w:tcPr>
          <w:p w14:paraId="2D7FB857" w14:textId="77777777" w:rsidR="000B6DBE" w:rsidRPr="00C742A0" w:rsidRDefault="000B6DBE" w:rsidP="000B6DBE">
            <w:pPr>
              <w:spacing w:before="0" w:after="0" w:line="240" w:lineRule="auto"/>
              <w:jc w:val="left"/>
              <w:rPr>
                <w:rFonts w:asciiTheme="minorHAnsi" w:hAnsiTheme="minorHAnsi" w:cs="Arial"/>
                <w:sz w:val="22"/>
                <w:szCs w:val="22"/>
              </w:rPr>
            </w:pPr>
          </w:p>
        </w:tc>
        <w:tc>
          <w:tcPr>
            <w:tcW w:w="1378" w:type="dxa"/>
            <w:tcBorders>
              <w:top w:val="nil"/>
              <w:left w:val="nil"/>
              <w:bottom w:val="single" w:sz="4" w:space="0" w:color="auto"/>
              <w:right w:val="single" w:sz="4" w:space="0" w:color="auto"/>
            </w:tcBorders>
            <w:shd w:val="clear" w:color="auto" w:fill="auto"/>
            <w:noWrap/>
            <w:vAlign w:val="center"/>
          </w:tcPr>
          <w:p w14:paraId="17CFAA24" w14:textId="77777777" w:rsidR="000B6DBE" w:rsidRPr="00C742A0" w:rsidRDefault="000B6DBE" w:rsidP="000B6DBE">
            <w:pPr>
              <w:spacing w:before="0" w:after="0" w:line="240" w:lineRule="auto"/>
              <w:jc w:val="left"/>
              <w:rPr>
                <w:rFonts w:asciiTheme="minorHAnsi" w:hAnsiTheme="minorHAnsi" w:cs="Arial"/>
                <w:sz w:val="22"/>
                <w:szCs w:val="22"/>
              </w:rPr>
            </w:pPr>
          </w:p>
        </w:tc>
      </w:tr>
      <w:tr w:rsidR="000B6DBE" w:rsidRPr="00C742A0" w14:paraId="44886953"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3E8A3D99"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xml:space="preserve">Materie prime, sussidiarie, di consumo </w:t>
            </w:r>
          </w:p>
        </w:tc>
        <w:tc>
          <w:tcPr>
            <w:tcW w:w="1181" w:type="dxa"/>
            <w:tcBorders>
              <w:top w:val="nil"/>
              <w:left w:val="nil"/>
              <w:bottom w:val="single" w:sz="4" w:space="0" w:color="auto"/>
              <w:right w:val="single" w:sz="4" w:space="0" w:color="auto"/>
            </w:tcBorders>
            <w:shd w:val="clear" w:color="auto" w:fill="auto"/>
            <w:noWrap/>
            <w:vAlign w:val="center"/>
            <w:hideMark/>
          </w:tcPr>
          <w:p w14:paraId="5869EEC5"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72F9F3C0"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7A08F413"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0B6DBE" w:rsidRPr="00C742A0" w14:paraId="4C1D7312"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403D68B3"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xml:space="preserve">Servizi </w:t>
            </w:r>
          </w:p>
        </w:tc>
        <w:tc>
          <w:tcPr>
            <w:tcW w:w="1181" w:type="dxa"/>
            <w:tcBorders>
              <w:top w:val="nil"/>
              <w:left w:val="nil"/>
              <w:bottom w:val="single" w:sz="4" w:space="0" w:color="auto"/>
              <w:right w:val="single" w:sz="4" w:space="0" w:color="auto"/>
            </w:tcBorders>
            <w:shd w:val="clear" w:color="auto" w:fill="auto"/>
            <w:noWrap/>
            <w:vAlign w:val="center"/>
            <w:hideMark/>
          </w:tcPr>
          <w:p w14:paraId="0EE662D0"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3769797D"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64668587"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0B6DBE" w:rsidRPr="00C742A0" w14:paraId="534F3EC4"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20D44A04"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xml:space="preserve">Personale </w:t>
            </w:r>
          </w:p>
        </w:tc>
        <w:tc>
          <w:tcPr>
            <w:tcW w:w="1181" w:type="dxa"/>
            <w:tcBorders>
              <w:top w:val="nil"/>
              <w:left w:val="nil"/>
              <w:bottom w:val="single" w:sz="4" w:space="0" w:color="auto"/>
              <w:right w:val="single" w:sz="4" w:space="0" w:color="auto"/>
            </w:tcBorders>
            <w:shd w:val="clear" w:color="auto" w:fill="auto"/>
            <w:noWrap/>
            <w:vAlign w:val="center"/>
            <w:hideMark/>
          </w:tcPr>
          <w:p w14:paraId="0B283214"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2015ECB4"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04267B27"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0B6DBE" w:rsidRPr="00C742A0" w14:paraId="7BE4CB9C"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2227B681"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xml:space="preserve">Ammortamento immobilizzazioni immateriali </w:t>
            </w:r>
          </w:p>
        </w:tc>
        <w:tc>
          <w:tcPr>
            <w:tcW w:w="1181" w:type="dxa"/>
            <w:tcBorders>
              <w:top w:val="nil"/>
              <w:left w:val="nil"/>
              <w:bottom w:val="single" w:sz="4" w:space="0" w:color="auto"/>
              <w:right w:val="single" w:sz="4" w:space="0" w:color="auto"/>
            </w:tcBorders>
            <w:shd w:val="clear" w:color="auto" w:fill="auto"/>
            <w:noWrap/>
            <w:vAlign w:val="center"/>
            <w:hideMark/>
          </w:tcPr>
          <w:p w14:paraId="68912969"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23EE83FA"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1049D7B4"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0B6DBE" w:rsidRPr="00C742A0" w14:paraId="6DCD2DDA"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13641ADB"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xml:space="preserve">Ammortamento immobilizzazioni materiali </w:t>
            </w:r>
          </w:p>
        </w:tc>
        <w:tc>
          <w:tcPr>
            <w:tcW w:w="1181" w:type="dxa"/>
            <w:tcBorders>
              <w:top w:val="nil"/>
              <w:left w:val="nil"/>
              <w:bottom w:val="single" w:sz="4" w:space="0" w:color="auto"/>
              <w:right w:val="single" w:sz="4" w:space="0" w:color="auto"/>
            </w:tcBorders>
            <w:shd w:val="clear" w:color="auto" w:fill="auto"/>
            <w:noWrap/>
            <w:vAlign w:val="center"/>
            <w:hideMark/>
          </w:tcPr>
          <w:p w14:paraId="02670EB7"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46AC3D13"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58AFDD64"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0B6DBE" w:rsidRPr="00C742A0" w14:paraId="2489BEDA"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7364ECF1"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xml:space="preserve">Godimento beni di terzi </w:t>
            </w:r>
          </w:p>
        </w:tc>
        <w:tc>
          <w:tcPr>
            <w:tcW w:w="1181" w:type="dxa"/>
            <w:tcBorders>
              <w:top w:val="nil"/>
              <w:left w:val="nil"/>
              <w:bottom w:val="single" w:sz="4" w:space="0" w:color="auto"/>
              <w:right w:val="single" w:sz="4" w:space="0" w:color="auto"/>
            </w:tcBorders>
            <w:shd w:val="clear" w:color="auto" w:fill="auto"/>
            <w:noWrap/>
            <w:vAlign w:val="center"/>
            <w:hideMark/>
          </w:tcPr>
          <w:p w14:paraId="01E2D75C"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766C96FF"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3EE9A5C8"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0B6DBE" w:rsidRPr="00C742A0" w14:paraId="73050174"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536B78D3"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xml:space="preserve">Variazione rimanenze di materie prime, sussidiarie e di consumo </w:t>
            </w:r>
          </w:p>
        </w:tc>
        <w:tc>
          <w:tcPr>
            <w:tcW w:w="1181" w:type="dxa"/>
            <w:tcBorders>
              <w:top w:val="nil"/>
              <w:left w:val="nil"/>
              <w:bottom w:val="single" w:sz="4" w:space="0" w:color="auto"/>
              <w:right w:val="single" w:sz="4" w:space="0" w:color="auto"/>
            </w:tcBorders>
            <w:shd w:val="clear" w:color="auto" w:fill="auto"/>
            <w:noWrap/>
            <w:vAlign w:val="center"/>
            <w:hideMark/>
          </w:tcPr>
          <w:p w14:paraId="5D07295E"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76CAD882"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5EE0D981"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0B6DBE" w:rsidRPr="00C742A0" w14:paraId="4414BB74"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2215A5F2"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xml:space="preserve">Accantonamenti per rischi e oneri </w:t>
            </w:r>
          </w:p>
        </w:tc>
        <w:tc>
          <w:tcPr>
            <w:tcW w:w="1181" w:type="dxa"/>
            <w:tcBorders>
              <w:top w:val="nil"/>
              <w:left w:val="nil"/>
              <w:bottom w:val="single" w:sz="4" w:space="0" w:color="auto"/>
              <w:right w:val="single" w:sz="4" w:space="0" w:color="auto"/>
            </w:tcBorders>
            <w:shd w:val="clear" w:color="auto" w:fill="auto"/>
            <w:noWrap/>
            <w:vAlign w:val="center"/>
            <w:hideMark/>
          </w:tcPr>
          <w:p w14:paraId="338BF07C"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1A958809"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75908394"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0B6DBE" w:rsidRPr="00C742A0" w14:paraId="13113D7C"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6A682030"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xml:space="preserve">Oneri diversi di gestione </w:t>
            </w:r>
          </w:p>
        </w:tc>
        <w:tc>
          <w:tcPr>
            <w:tcW w:w="1181" w:type="dxa"/>
            <w:tcBorders>
              <w:top w:val="nil"/>
              <w:left w:val="nil"/>
              <w:bottom w:val="single" w:sz="4" w:space="0" w:color="auto"/>
              <w:right w:val="single" w:sz="4" w:space="0" w:color="auto"/>
            </w:tcBorders>
            <w:shd w:val="clear" w:color="auto" w:fill="auto"/>
            <w:noWrap/>
            <w:vAlign w:val="center"/>
            <w:hideMark/>
          </w:tcPr>
          <w:p w14:paraId="37A7C37B"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3A030AB1"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21BE0D4E"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0B6DBE" w:rsidRPr="00C742A0" w14:paraId="7BF522D3"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474F1BE7" w14:textId="77777777" w:rsidR="000B6DBE" w:rsidRPr="00C742A0" w:rsidRDefault="000B6DBE" w:rsidP="000B6DBE">
            <w:pPr>
              <w:spacing w:before="0" w:after="0" w:line="240" w:lineRule="auto"/>
              <w:jc w:val="left"/>
              <w:rPr>
                <w:rFonts w:asciiTheme="minorHAnsi" w:hAnsiTheme="minorHAnsi" w:cs="Arial"/>
                <w:b/>
                <w:i/>
                <w:sz w:val="22"/>
                <w:szCs w:val="22"/>
              </w:rPr>
            </w:pPr>
            <w:r w:rsidRPr="00C742A0">
              <w:rPr>
                <w:rFonts w:asciiTheme="minorHAnsi" w:hAnsiTheme="minorHAnsi" w:cs="Arial"/>
                <w:b/>
                <w:i/>
                <w:sz w:val="22"/>
                <w:szCs w:val="22"/>
              </w:rPr>
              <w:t xml:space="preserve">B) Costi della produzione </w:t>
            </w:r>
          </w:p>
        </w:tc>
        <w:tc>
          <w:tcPr>
            <w:tcW w:w="1181" w:type="dxa"/>
            <w:tcBorders>
              <w:top w:val="nil"/>
              <w:left w:val="nil"/>
              <w:bottom w:val="single" w:sz="4" w:space="0" w:color="auto"/>
              <w:right w:val="single" w:sz="4" w:space="0" w:color="auto"/>
            </w:tcBorders>
            <w:shd w:val="clear" w:color="auto" w:fill="auto"/>
            <w:noWrap/>
            <w:vAlign w:val="center"/>
            <w:hideMark/>
          </w:tcPr>
          <w:p w14:paraId="40EE3CF1" w14:textId="77777777" w:rsidR="000B6DBE" w:rsidRPr="00C742A0" w:rsidRDefault="000B6DBE" w:rsidP="000B6DBE">
            <w:pPr>
              <w:spacing w:before="0" w:after="0" w:line="240" w:lineRule="auto"/>
              <w:jc w:val="left"/>
              <w:rPr>
                <w:rFonts w:asciiTheme="minorHAnsi" w:hAnsiTheme="minorHAnsi" w:cs="Arial"/>
                <w:b/>
                <w:i/>
                <w:sz w:val="22"/>
                <w:szCs w:val="22"/>
              </w:rPr>
            </w:pPr>
            <w:r w:rsidRPr="00C742A0">
              <w:rPr>
                <w:rFonts w:asciiTheme="minorHAnsi" w:hAnsiTheme="minorHAnsi" w:cs="Arial"/>
                <w:b/>
                <w:i/>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0EA4C318" w14:textId="77777777" w:rsidR="000B6DBE" w:rsidRPr="00C742A0" w:rsidRDefault="000B6DBE" w:rsidP="000B6DBE">
            <w:pPr>
              <w:spacing w:before="0" w:after="0" w:line="240" w:lineRule="auto"/>
              <w:jc w:val="left"/>
              <w:rPr>
                <w:rFonts w:asciiTheme="minorHAnsi" w:hAnsiTheme="minorHAnsi" w:cs="Arial"/>
                <w:b/>
                <w:i/>
                <w:sz w:val="22"/>
                <w:szCs w:val="22"/>
              </w:rPr>
            </w:pPr>
            <w:r w:rsidRPr="00C742A0">
              <w:rPr>
                <w:rFonts w:asciiTheme="minorHAnsi" w:hAnsiTheme="minorHAnsi" w:cs="Arial"/>
                <w:b/>
                <w:i/>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61DD2584" w14:textId="77777777" w:rsidR="000B6DBE" w:rsidRPr="00C742A0" w:rsidRDefault="000B6DBE" w:rsidP="000B6DBE">
            <w:pPr>
              <w:spacing w:before="0" w:after="0" w:line="240" w:lineRule="auto"/>
              <w:jc w:val="left"/>
              <w:rPr>
                <w:rFonts w:asciiTheme="minorHAnsi" w:hAnsiTheme="minorHAnsi" w:cs="Arial"/>
                <w:b/>
                <w:i/>
                <w:sz w:val="22"/>
                <w:szCs w:val="22"/>
              </w:rPr>
            </w:pPr>
            <w:r w:rsidRPr="00C742A0">
              <w:rPr>
                <w:rFonts w:asciiTheme="minorHAnsi" w:hAnsiTheme="minorHAnsi" w:cs="Arial"/>
                <w:b/>
                <w:i/>
                <w:sz w:val="22"/>
                <w:szCs w:val="22"/>
              </w:rPr>
              <w:t> </w:t>
            </w:r>
          </w:p>
        </w:tc>
      </w:tr>
      <w:tr w:rsidR="000B6DBE" w:rsidRPr="00C742A0" w14:paraId="6F815CFD"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0645EBBF"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4371B1DD"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7BC13CF4"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3F4C5C65"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0B6DBE" w:rsidRPr="00C742A0" w14:paraId="27D95B52"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50D94EFE" w14:textId="77777777" w:rsidR="000B6DBE" w:rsidRPr="00C742A0" w:rsidRDefault="000B6DBE" w:rsidP="000B6DBE">
            <w:pPr>
              <w:spacing w:before="0" w:after="0" w:line="240" w:lineRule="auto"/>
              <w:jc w:val="left"/>
              <w:rPr>
                <w:rFonts w:asciiTheme="minorHAnsi" w:hAnsiTheme="minorHAnsi" w:cs="Arial"/>
                <w:b/>
                <w:i/>
                <w:sz w:val="22"/>
                <w:szCs w:val="22"/>
              </w:rPr>
            </w:pPr>
            <w:r w:rsidRPr="00C742A0">
              <w:rPr>
                <w:rFonts w:asciiTheme="minorHAnsi" w:hAnsiTheme="minorHAnsi" w:cs="Arial"/>
                <w:b/>
                <w:i/>
                <w:sz w:val="22"/>
                <w:szCs w:val="22"/>
              </w:rPr>
              <w:t xml:space="preserve">Risultato della gestione caratteristica (A-B) </w:t>
            </w:r>
          </w:p>
        </w:tc>
        <w:tc>
          <w:tcPr>
            <w:tcW w:w="1181" w:type="dxa"/>
            <w:tcBorders>
              <w:top w:val="nil"/>
              <w:left w:val="nil"/>
              <w:bottom w:val="single" w:sz="4" w:space="0" w:color="auto"/>
              <w:right w:val="single" w:sz="4" w:space="0" w:color="auto"/>
            </w:tcBorders>
            <w:shd w:val="clear" w:color="auto" w:fill="auto"/>
            <w:noWrap/>
            <w:vAlign w:val="center"/>
            <w:hideMark/>
          </w:tcPr>
          <w:p w14:paraId="3BB8547E" w14:textId="77777777" w:rsidR="000B6DBE" w:rsidRPr="00C742A0" w:rsidRDefault="000B6DBE" w:rsidP="000B6DBE">
            <w:pPr>
              <w:spacing w:before="0" w:after="0" w:line="240" w:lineRule="auto"/>
              <w:jc w:val="left"/>
              <w:rPr>
                <w:rFonts w:asciiTheme="minorHAnsi" w:hAnsiTheme="minorHAnsi" w:cs="Arial"/>
                <w:b/>
                <w:i/>
                <w:sz w:val="22"/>
                <w:szCs w:val="22"/>
              </w:rPr>
            </w:pPr>
            <w:r w:rsidRPr="00C742A0">
              <w:rPr>
                <w:rFonts w:asciiTheme="minorHAnsi" w:hAnsiTheme="minorHAnsi" w:cs="Arial"/>
                <w:b/>
                <w:i/>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298E4708" w14:textId="77777777" w:rsidR="000B6DBE" w:rsidRPr="00C742A0" w:rsidRDefault="000B6DBE" w:rsidP="000B6DBE">
            <w:pPr>
              <w:spacing w:before="0" w:after="0" w:line="240" w:lineRule="auto"/>
              <w:jc w:val="left"/>
              <w:rPr>
                <w:rFonts w:asciiTheme="minorHAnsi" w:hAnsiTheme="minorHAnsi" w:cs="Arial"/>
                <w:b/>
                <w:i/>
                <w:sz w:val="22"/>
                <w:szCs w:val="22"/>
              </w:rPr>
            </w:pPr>
            <w:r w:rsidRPr="00C742A0">
              <w:rPr>
                <w:rFonts w:asciiTheme="minorHAnsi" w:hAnsiTheme="minorHAnsi" w:cs="Arial"/>
                <w:b/>
                <w:i/>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5247CEE7" w14:textId="77777777" w:rsidR="000B6DBE" w:rsidRPr="00C742A0" w:rsidRDefault="000B6DBE" w:rsidP="000B6DBE">
            <w:pPr>
              <w:spacing w:before="0" w:after="0" w:line="240" w:lineRule="auto"/>
              <w:jc w:val="left"/>
              <w:rPr>
                <w:rFonts w:asciiTheme="minorHAnsi" w:hAnsiTheme="minorHAnsi" w:cs="Arial"/>
                <w:b/>
                <w:i/>
                <w:sz w:val="22"/>
                <w:szCs w:val="22"/>
              </w:rPr>
            </w:pPr>
            <w:r w:rsidRPr="00C742A0">
              <w:rPr>
                <w:rFonts w:asciiTheme="minorHAnsi" w:hAnsiTheme="minorHAnsi" w:cs="Arial"/>
                <w:b/>
                <w:i/>
                <w:sz w:val="22"/>
                <w:szCs w:val="22"/>
              </w:rPr>
              <w:t> </w:t>
            </w:r>
          </w:p>
        </w:tc>
      </w:tr>
      <w:tr w:rsidR="000B6DBE" w:rsidRPr="00C742A0" w14:paraId="22CCB7AD"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589125BD"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xml:space="preserve">+ Proventi finanziari </w:t>
            </w:r>
          </w:p>
        </w:tc>
        <w:tc>
          <w:tcPr>
            <w:tcW w:w="1181" w:type="dxa"/>
            <w:tcBorders>
              <w:top w:val="nil"/>
              <w:left w:val="nil"/>
              <w:bottom w:val="single" w:sz="4" w:space="0" w:color="auto"/>
              <w:right w:val="single" w:sz="4" w:space="0" w:color="auto"/>
            </w:tcBorders>
            <w:shd w:val="clear" w:color="auto" w:fill="auto"/>
            <w:noWrap/>
            <w:vAlign w:val="center"/>
            <w:hideMark/>
          </w:tcPr>
          <w:p w14:paraId="5361B267"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66060517"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0FFE1DDF"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0B6DBE" w:rsidRPr="00C742A0" w14:paraId="0A114386"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22AF1C26"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xml:space="preserve">- Oneri finanziari </w:t>
            </w:r>
          </w:p>
        </w:tc>
        <w:tc>
          <w:tcPr>
            <w:tcW w:w="1181" w:type="dxa"/>
            <w:tcBorders>
              <w:top w:val="nil"/>
              <w:left w:val="nil"/>
              <w:bottom w:val="single" w:sz="4" w:space="0" w:color="auto"/>
              <w:right w:val="single" w:sz="4" w:space="0" w:color="auto"/>
            </w:tcBorders>
            <w:shd w:val="clear" w:color="auto" w:fill="auto"/>
            <w:noWrap/>
            <w:vAlign w:val="center"/>
            <w:hideMark/>
          </w:tcPr>
          <w:p w14:paraId="32D7AF67"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1770D4D8"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5EA20E73"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0B6DBE" w:rsidRPr="00C742A0" w14:paraId="461D9D4E"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535814D1"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xml:space="preserve">+ - Proventi e oneri straordinari, rivalutazioni/svalutazioni </w:t>
            </w:r>
          </w:p>
        </w:tc>
        <w:tc>
          <w:tcPr>
            <w:tcW w:w="1181" w:type="dxa"/>
            <w:tcBorders>
              <w:top w:val="nil"/>
              <w:left w:val="nil"/>
              <w:bottom w:val="single" w:sz="4" w:space="0" w:color="auto"/>
              <w:right w:val="single" w:sz="4" w:space="0" w:color="auto"/>
            </w:tcBorders>
            <w:shd w:val="clear" w:color="auto" w:fill="auto"/>
            <w:noWrap/>
            <w:vAlign w:val="center"/>
            <w:hideMark/>
          </w:tcPr>
          <w:p w14:paraId="7523650C"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69E8765E"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1611DB7A"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0B6DBE" w:rsidRPr="00C742A0" w14:paraId="75F5D1E7"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792885D6" w14:textId="77777777" w:rsidR="000B6DBE" w:rsidRPr="00C742A0" w:rsidRDefault="000B6DBE" w:rsidP="000B6DBE">
            <w:pPr>
              <w:spacing w:before="0" w:after="0" w:line="240" w:lineRule="auto"/>
              <w:jc w:val="left"/>
              <w:rPr>
                <w:rFonts w:asciiTheme="minorHAnsi" w:hAnsiTheme="minorHAnsi" w:cs="Arial"/>
                <w:b/>
                <w:i/>
                <w:sz w:val="22"/>
                <w:szCs w:val="22"/>
              </w:rPr>
            </w:pPr>
            <w:r w:rsidRPr="00C742A0">
              <w:rPr>
                <w:rFonts w:asciiTheme="minorHAnsi" w:hAnsiTheme="minorHAnsi" w:cs="Arial"/>
                <w:b/>
                <w:i/>
                <w:sz w:val="22"/>
                <w:szCs w:val="22"/>
              </w:rPr>
              <w:t xml:space="preserve">Risultato Ante imposte </w:t>
            </w:r>
          </w:p>
        </w:tc>
        <w:tc>
          <w:tcPr>
            <w:tcW w:w="1181" w:type="dxa"/>
            <w:tcBorders>
              <w:top w:val="nil"/>
              <w:left w:val="nil"/>
              <w:bottom w:val="single" w:sz="4" w:space="0" w:color="auto"/>
              <w:right w:val="single" w:sz="4" w:space="0" w:color="auto"/>
            </w:tcBorders>
            <w:shd w:val="clear" w:color="auto" w:fill="auto"/>
            <w:noWrap/>
            <w:vAlign w:val="center"/>
            <w:hideMark/>
          </w:tcPr>
          <w:p w14:paraId="22A34E0B" w14:textId="77777777" w:rsidR="000B6DBE" w:rsidRPr="00C742A0" w:rsidRDefault="000B6DBE" w:rsidP="000B6DBE">
            <w:pPr>
              <w:spacing w:before="0" w:after="0" w:line="240" w:lineRule="auto"/>
              <w:jc w:val="left"/>
              <w:rPr>
                <w:rFonts w:asciiTheme="minorHAnsi" w:hAnsiTheme="minorHAnsi" w:cs="Arial"/>
                <w:b/>
                <w:i/>
                <w:sz w:val="22"/>
                <w:szCs w:val="22"/>
              </w:rPr>
            </w:pPr>
            <w:r w:rsidRPr="00C742A0">
              <w:rPr>
                <w:rFonts w:asciiTheme="minorHAnsi" w:hAnsiTheme="minorHAnsi" w:cs="Arial"/>
                <w:b/>
                <w:i/>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6DF5B3AA" w14:textId="77777777" w:rsidR="000B6DBE" w:rsidRPr="00C742A0" w:rsidRDefault="000B6DBE" w:rsidP="000B6DBE">
            <w:pPr>
              <w:spacing w:before="0" w:after="0" w:line="240" w:lineRule="auto"/>
              <w:jc w:val="left"/>
              <w:rPr>
                <w:rFonts w:asciiTheme="minorHAnsi" w:hAnsiTheme="minorHAnsi" w:cs="Arial"/>
                <w:b/>
                <w:i/>
                <w:sz w:val="22"/>
                <w:szCs w:val="22"/>
              </w:rPr>
            </w:pPr>
            <w:r w:rsidRPr="00C742A0">
              <w:rPr>
                <w:rFonts w:asciiTheme="minorHAnsi" w:hAnsiTheme="minorHAnsi" w:cs="Arial"/>
                <w:b/>
                <w:i/>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05FA7F64" w14:textId="77777777" w:rsidR="000B6DBE" w:rsidRPr="00C742A0" w:rsidRDefault="000B6DBE" w:rsidP="000B6DBE">
            <w:pPr>
              <w:spacing w:before="0" w:after="0" w:line="240" w:lineRule="auto"/>
              <w:jc w:val="left"/>
              <w:rPr>
                <w:rFonts w:asciiTheme="minorHAnsi" w:hAnsiTheme="minorHAnsi" w:cs="Arial"/>
                <w:b/>
                <w:i/>
                <w:sz w:val="22"/>
                <w:szCs w:val="22"/>
              </w:rPr>
            </w:pPr>
            <w:r w:rsidRPr="00C742A0">
              <w:rPr>
                <w:rFonts w:asciiTheme="minorHAnsi" w:hAnsiTheme="minorHAnsi" w:cs="Arial"/>
                <w:b/>
                <w:i/>
                <w:sz w:val="22"/>
                <w:szCs w:val="22"/>
              </w:rPr>
              <w:t> </w:t>
            </w:r>
          </w:p>
        </w:tc>
      </w:tr>
      <w:tr w:rsidR="000B6DBE" w:rsidRPr="00C742A0" w14:paraId="3ED74D49"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72827C0F"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xml:space="preserve">- Imposte sul reddito </w:t>
            </w:r>
          </w:p>
        </w:tc>
        <w:tc>
          <w:tcPr>
            <w:tcW w:w="1181" w:type="dxa"/>
            <w:tcBorders>
              <w:top w:val="nil"/>
              <w:left w:val="nil"/>
              <w:bottom w:val="single" w:sz="4" w:space="0" w:color="auto"/>
              <w:right w:val="single" w:sz="4" w:space="0" w:color="auto"/>
            </w:tcBorders>
            <w:shd w:val="clear" w:color="auto" w:fill="auto"/>
            <w:noWrap/>
            <w:vAlign w:val="center"/>
            <w:hideMark/>
          </w:tcPr>
          <w:p w14:paraId="12DE3015"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70E74701"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739BE619" w14:textId="77777777" w:rsidR="000B6DBE" w:rsidRPr="00C742A0" w:rsidRDefault="000B6DBE" w:rsidP="000B6DB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0B6DBE" w:rsidRPr="00C742A0" w14:paraId="3EAEF4F5" w14:textId="77777777" w:rsidTr="00812A78">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64BCBB44" w14:textId="77777777" w:rsidR="000B6DBE" w:rsidRPr="00C742A0" w:rsidRDefault="000B6DBE" w:rsidP="000B6DBE">
            <w:pPr>
              <w:spacing w:before="0" w:after="0" w:line="240" w:lineRule="auto"/>
              <w:jc w:val="left"/>
              <w:rPr>
                <w:rFonts w:asciiTheme="minorHAnsi" w:hAnsiTheme="minorHAnsi" w:cs="Arial"/>
                <w:b/>
                <w:i/>
                <w:sz w:val="22"/>
                <w:szCs w:val="22"/>
              </w:rPr>
            </w:pPr>
            <w:r w:rsidRPr="00C742A0">
              <w:rPr>
                <w:rFonts w:asciiTheme="minorHAnsi" w:hAnsiTheme="minorHAnsi" w:cs="Arial"/>
                <w:b/>
                <w:i/>
                <w:sz w:val="22"/>
                <w:szCs w:val="22"/>
              </w:rPr>
              <w:t xml:space="preserve">Risultato d’esercizio (Utile/Perdita) </w:t>
            </w:r>
          </w:p>
        </w:tc>
        <w:tc>
          <w:tcPr>
            <w:tcW w:w="1181" w:type="dxa"/>
            <w:tcBorders>
              <w:top w:val="nil"/>
              <w:left w:val="nil"/>
              <w:bottom w:val="single" w:sz="4" w:space="0" w:color="auto"/>
              <w:right w:val="single" w:sz="4" w:space="0" w:color="auto"/>
            </w:tcBorders>
            <w:shd w:val="clear" w:color="auto" w:fill="auto"/>
            <w:noWrap/>
            <w:vAlign w:val="center"/>
            <w:hideMark/>
          </w:tcPr>
          <w:p w14:paraId="37690010" w14:textId="77777777" w:rsidR="000B6DBE" w:rsidRPr="00C742A0" w:rsidRDefault="000B6DBE" w:rsidP="000B6DBE">
            <w:pPr>
              <w:spacing w:before="0" w:after="0" w:line="240" w:lineRule="auto"/>
              <w:jc w:val="left"/>
              <w:rPr>
                <w:rFonts w:asciiTheme="minorHAnsi" w:hAnsiTheme="minorHAnsi" w:cs="Arial"/>
                <w:b/>
                <w:i/>
                <w:sz w:val="22"/>
                <w:szCs w:val="22"/>
              </w:rPr>
            </w:pPr>
            <w:r w:rsidRPr="00C742A0">
              <w:rPr>
                <w:rFonts w:asciiTheme="minorHAnsi" w:hAnsiTheme="minorHAnsi" w:cs="Arial"/>
                <w:b/>
                <w:i/>
                <w:sz w:val="22"/>
                <w:szCs w:val="22"/>
              </w:rPr>
              <w:t> </w:t>
            </w:r>
          </w:p>
        </w:tc>
        <w:tc>
          <w:tcPr>
            <w:tcW w:w="1181" w:type="dxa"/>
            <w:tcBorders>
              <w:top w:val="nil"/>
              <w:left w:val="nil"/>
              <w:bottom w:val="single" w:sz="4" w:space="0" w:color="auto"/>
              <w:right w:val="single" w:sz="4" w:space="0" w:color="auto"/>
            </w:tcBorders>
            <w:shd w:val="clear" w:color="auto" w:fill="auto"/>
            <w:noWrap/>
            <w:vAlign w:val="center"/>
            <w:hideMark/>
          </w:tcPr>
          <w:p w14:paraId="52342FEA" w14:textId="77777777" w:rsidR="000B6DBE" w:rsidRPr="00C742A0" w:rsidRDefault="000B6DBE" w:rsidP="000B6DBE">
            <w:pPr>
              <w:spacing w:before="0" w:after="0" w:line="240" w:lineRule="auto"/>
              <w:jc w:val="left"/>
              <w:rPr>
                <w:rFonts w:asciiTheme="minorHAnsi" w:hAnsiTheme="minorHAnsi" w:cs="Arial"/>
                <w:b/>
                <w:i/>
                <w:sz w:val="22"/>
                <w:szCs w:val="22"/>
              </w:rPr>
            </w:pPr>
            <w:r w:rsidRPr="00C742A0">
              <w:rPr>
                <w:rFonts w:asciiTheme="minorHAnsi" w:hAnsiTheme="minorHAnsi" w:cs="Arial"/>
                <w:b/>
                <w:i/>
                <w:sz w:val="22"/>
                <w:szCs w:val="22"/>
              </w:rPr>
              <w:t> </w:t>
            </w:r>
          </w:p>
        </w:tc>
        <w:tc>
          <w:tcPr>
            <w:tcW w:w="1378" w:type="dxa"/>
            <w:tcBorders>
              <w:top w:val="nil"/>
              <w:left w:val="nil"/>
              <w:bottom w:val="single" w:sz="4" w:space="0" w:color="auto"/>
              <w:right w:val="single" w:sz="4" w:space="0" w:color="auto"/>
            </w:tcBorders>
            <w:shd w:val="clear" w:color="auto" w:fill="auto"/>
            <w:noWrap/>
            <w:vAlign w:val="center"/>
            <w:hideMark/>
          </w:tcPr>
          <w:p w14:paraId="371F1680" w14:textId="77777777" w:rsidR="000B6DBE" w:rsidRPr="00C742A0" w:rsidRDefault="000B6DBE" w:rsidP="000B6DBE">
            <w:pPr>
              <w:spacing w:before="0" w:after="0" w:line="240" w:lineRule="auto"/>
              <w:jc w:val="left"/>
              <w:rPr>
                <w:rFonts w:asciiTheme="minorHAnsi" w:hAnsiTheme="minorHAnsi" w:cs="Arial"/>
                <w:b/>
                <w:i/>
                <w:sz w:val="22"/>
                <w:szCs w:val="22"/>
              </w:rPr>
            </w:pPr>
            <w:r w:rsidRPr="00C742A0">
              <w:rPr>
                <w:rFonts w:asciiTheme="minorHAnsi" w:hAnsiTheme="minorHAnsi" w:cs="Arial"/>
                <w:b/>
                <w:i/>
                <w:sz w:val="22"/>
                <w:szCs w:val="22"/>
              </w:rPr>
              <w:t> </w:t>
            </w:r>
          </w:p>
        </w:tc>
      </w:tr>
    </w:tbl>
    <w:p w14:paraId="02A64BB1" w14:textId="77777777" w:rsidR="00D574C5" w:rsidRPr="00C742A0" w:rsidRDefault="00D574C5" w:rsidP="00B200DE">
      <w:pPr>
        <w:spacing w:after="0" w:line="240" w:lineRule="auto"/>
        <w:jc w:val="left"/>
        <w:rPr>
          <w:b/>
          <w:bCs/>
        </w:rPr>
      </w:pPr>
    </w:p>
    <w:tbl>
      <w:tblPr>
        <w:tblW w:w="9498" w:type="dxa"/>
        <w:tblInd w:w="-72" w:type="dxa"/>
        <w:tblLayout w:type="fixed"/>
        <w:tblCellMar>
          <w:left w:w="70" w:type="dxa"/>
          <w:right w:w="70" w:type="dxa"/>
        </w:tblCellMar>
        <w:tblLook w:val="0000" w:firstRow="0" w:lastRow="0" w:firstColumn="0" w:lastColumn="0" w:noHBand="0" w:noVBand="0"/>
      </w:tblPr>
      <w:tblGrid>
        <w:gridCol w:w="9498"/>
      </w:tblGrid>
      <w:tr w:rsidR="005C7246" w:rsidRPr="00C742A0" w14:paraId="146A4916" w14:textId="77777777" w:rsidTr="005C7246">
        <w:trPr>
          <w:cantSplit/>
        </w:trPr>
        <w:tc>
          <w:tcPr>
            <w:tcW w:w="949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AF78306" w14:textId="674513A2" w:rsidR="005C7246" w:rsidRPr="00C742A0" w:rsidRDefault="005C7246" w:rsidP="00CA02AD">
            <w:pPr>
              <w:spacing w:after="0" w:line="240" w:lineRule="auto"/>
              <w:jc w:val="left"/>
              <w:rPr>
                <w:bCs/>
                <w:i/>
                <w:sz w:val="22"/>
                <w:szCs w:val="22"/>
              </w:rPr>
            </w:pPr>
            <w:r w:rsidRPr="00C742A0">
              <w:rPr>
                <w:bCs/>
                <w:i/>
                <w:sz w:val="22"/>
                <w:szCs w:val="22"/>
              </w:rPr>
              <w:t xml:space="preserve">Descrivere l’evolversi della situazione economica del soggetto proponente, sulla base delle voci di ricavo e costi suesposti, commentando il conto economico previsionale, evidenziando il rapporto tra risultati attesi e potenzialità del mercato </w:t>
            </w:r>
            <w:r w:rsidR="00CA02AD" w:rsidRPr="00C742A0">
              <w:rPr>
                <w:bCs/>
                <w:i/>
                <w:sz w:val="22"/>
                <w:szCs w:val="22"/>
              </w:rPr>
              <w:t>di riferimento</w:t>
            </w:r>
          </w:p>
        </w:tc>
      </w:tr>
      <w:tr w:rsidR="005C7246" w:rsidRPr="00C742A0" w14:paraId="1DA0381F" w14:textId="77777777" w:rsidTr="00CA02AD">
        <w:trPr>
          <w:cantSplit/>
          <w:trHeight w:val="2113"/>
        </w:trPr>
        <w:tc>
          <w:tcPr>
            <w:tcW w:w="9498" w:type="dxa"/>
            <w:tcBorders>
              <w:top w:val="single" w:sz="4" w:space="0" w:color="000000"/>
              <w:left w:val="single" w:sz="4" w:space="0" w:color="000000"/>
              <w:bottom w:val="single" w:sz="4" w:space="0" w:color="000000"/>
              <w:right w:val="single" w:sz="4" w:space="0" w:color="000000"/>
            </w:tcBorders>
            <w:vAlign w:val="center"/>
          </w:tcPr>
          <w:p w14:paraId="4C82848B" w14:textId="77777777" w:rsidR="005C7246" w:rsidRPr="00C742A0" w:rsidRDefault="005C7246" w:rsidP="005C7246">
            <w:pPr>
              <w:snapToGrid w:val="0"/>
              <w:spacing w:after="0" w:line="240" w:lineRule="auto"/>
              <w:rPr>
                <w:rFonts w:asciiTheme="minorHAnsi" w:hAnsiTheme="minorHAnsi" w:cstheme="minorHAnsi"/>
                <w:sz w:val="22"/>
                <w:szCs w:val="22"/>
              </w:rPr>
            </w:pPr>
          </w:p>
          <w:p w14:paraId="4623A123" w14:textId="77777777" w:rsidR="005C7246" w:rsidRPr="00C742A0" w:rsidRDefault="005C7246" w:rsidP="005C7246">
            <w:pPr>
              <w:snapToGrid w:val="0"/>
              <w:spacing w:after="0" w:line="240" w:lineRule="auto"/>
              <w:rPr>
                <w:rFonts w:asciiTheme="minorHAnsi" w:hAnsiTheme="minorHAnsi" w:cstheme="minorHAnsi"/>
                <w:sz w:val="22"/>
                <w:szCs w:val="22"/>
              </w:rPr>
            </w:pPr>
          </w:p>
          <w:p w14:paraId="5FE990FB" w14:textId="77777777" w:rsidR="005C7246" w:rsidRPr="00C742A0" w:rsidRDefault="005C7246" w:rsidP="005C7246">
            <w:pPr>
              <w:snapToGrid w:val="0"/>
              <w:spacing w:after="0" w:line="240" w:lineRule="auto"/>
              <w:rPr>
                <w:rFonts w:asciiTheme="minorHAnsi" w:hAnsiTheme="minorHAnsi" w:cstheme="minorHAnsi"/>
                <w:sz w:val="22"/>
                <w:szCs w:val="22"/>
              </w:rPr>
            </w:pPr>
          </w:p>
          <w:p w14:paraId="1E6BE226" w14:textId="77777777" w:rsidR="005C7246" w:rsidRPr="00C742A0" w:rsidRDefault="005C7246" w:rsidP="005C7246">
            <w:pPr>
              <w:snapToGrid w:val="0"/>
              <w:spacing w:after="0" w:line="240" w:lineRule="auto"/>
              <w:rPr>
                <w:rFonts w:asciiTheme="minorHAnsi" w:hAnsiTheme="minorHAnsi" w:cstheme="minorHAnsi"/>
                <w:sz w:val="22"/>
                <w:szCs w:val="22"/>
              </w:rPr>
            </w:pPr>
          </w:p>
          <w:p w14:paraId="2BCF940A" w14:textId="77777777" w:rsidR="005C7246" w:rsidRPr="00C742A0" w:rsidRDefault="005C7246" w:rsidP="005C7246">
            <w:pPr>
              <w:snapToGrid w:val="0"/>
              <w:spacing w:after="0" w:line="240" w:lineRule="auto"/>
              <w:rPr>
                <w:rFonts w:asciiTheme="minorHAnsi" w:hAnsiTheme="minorHAnsi" w:cstheme="minorHAnsi"/>
                <w:sz w:val="22"/>
                <w:szCs w:val="22"/>
              </w:rPr>
            </w:pPr>
          </w:p>
          <w:p w14:paraId="556EFB01" w14:textId="77777777" w:rsidR="005C7246" w:rsidRPr="00C742A0" w:rsidRDefault="005C7246" w:rsidP="005C7246">
            <w:pPr>
              <w:snapToGrid w:val="0"/>
              <w:spacing w:after="0" w:line="240" w:lineRule="auto"/>
              <w:rPr>
                <w:rFonts w:asciiTheme="minorHAnsi" w:hAnsiTheme="minorHAnsi" w:cstheme="minorHAnsi"/>
                <w:sz w:val="22"/>
                <w:szCs w:val="22"/>
              </w:rPr>
            </w:pPr>
          </w:p>
        </w:tc>
      </w:tr>
    </w:tbl>
    <w:p w14:paraId="4155DD1C" w14:textId="77777777" w:rsidR="00B200DE" w:rsidRPr="00C742A0" w:rsidRDefault="00B200DE" w:rsidP="00B200DE">
      <w:pPr>
        <w:spacing w:after="0" w:line="240" w:lineRule="auto"/>
        <w:jc w:val="left"/>
        <w:rPr>
          <w:b/>
          <w:bCs/>
        </w:rPr>
      </w:pPr>
      <w:r w:rsidRPr="00C742A0">
        <w:rPr>
          <w:b/>
          <w:bCs/>
        </w:rPr>
        <w:br w:type="page"/>
      </w:r>
    </w:p>
    <w:p w14:paraId="16104D39" w14:textId="48CA8047" w:rsidR="00B200DE" w:rsidRPr="00C742A0" w:rsidRDefault="00CA02AD" w:rsidP="00B200DE">
      <w:pPr>
        <w:pStyle w:val="Titolo2"/>
        <w:jc w:val="left"/>
      </w:pPr>
      <w:bookmarkStart w:id="15" w:name="_Toc338166220"/>
      <w:r w:rsidRPr="00C742A0">
        <w:lastRenderedPageBreak/>
        <w:t>6</w:t>
      </w:r>
      <w:r w:rsidR="00B200DE" w:rsidRPr="00C742A0">
        <w:t>.</w:t>
      </w:r>
      <w:r w:rsidR="00B200DE" w:rsidRPr="00C742A0">
        <w:tab/>
        <w:t>Ulteriori elementi per la valutazione</w:t>
      </w:r>
      <w:bookmarkEnd w:id="15"/>
      <w:r w:rsidR="00B200DE" w:rsidRPr="00C742A0">
        <w:t xml:space="preserve"> </w:t>
      </w:r>
    </w:p>
    <w:p w14:paraId="0A6F3337" w14:textId="1926FA65" w:rsidR="00B200DE" w:rsidRPr="00C742A0" w:rsidRDefault="00B200DE" w:rsidP="00B200DE">
      <w:pPr>
        <w:spacing w:after="0" w:line="240" w:lineRule="auto"/>
        <w:rPr>
          <w:i/>
        </w:rPr>
      </w:pPr>
      <w:r w:rsidRPr="00C742A0">
        <w:rPr>
          <w:i/>
        </w:rPr>
        <w:t>Con riferimento ai criteri di valutazione di cui all’</w:t>
      </w:r>
      <w:r w:rsidR="006C1BF2" w:rsidRPr="00C742A0">
        <w:rPr>
          <w:i/>
        </w:rPr>
        <w:t>11 dell’</w:t>
      </w:r>
      <w:r w:rsidRPr="00C742A0">
        <w:rPr>
          <w:i/>
        </w:rPr>
        <w:t>Avviso Pubblico</w:t>
      </w:r>
      <w:r w:rsidR="006C1BF2" w:rsidRPr="00C742A0">
        <w:rPr>
          <w:i/>
        </w:rPr>
        <w:t xml:space="preserve">, </w:t>
      </w:r>
      <w:r w:rsidRPr="00C742A0">
        <w:rPr>
          <w:i/>
        </w:rPr>
        <w:t xml:space="preserve">riportare in maniera chiara ed esaustiva le </w:t>
      </w:r>
      <w:r w:rsidRPr="00C742A0">
        <w:rPr>
          <w:i/>
          <w:iCs/>
        </w:rPr>
        <w:t>informazioni</w:t>
      </w:r>
      <w:r w:rsidRPr="00C742A0">
        <w:rPr>
          <w:i/>
        </w:rPr>
        <w:t>, eventualmente aggiuntive rispetto a quelle indicate nelle sezioni precedenti, necessarie per l’attribuzione dei punteggi.</w:t>
      </w:r>
    </w:p>
    <w:p w14:paraId="670C7E99" w14:textId="77777777" w:rsidR="00B200DE" w:rsidRPr="00C742A0" w:rsidRDefault="00B200DE" w:rsidP="00B200DE">
      <w:pPr>
        <w:spacing w:after="0" w:line="240" w:lineRule="auto"/>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6C1BF2" w:rsidRPr="00A30BB9" w14:paraId="6E666CC5" w14:textId="77777777" w:rsidTr="00562AE8">
        <w:trPr>
          <w:cantSplit/>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561A792" w14:textId="7D43A3AD" w:rsidR="006C1BF2" w:rsidRPr="00A30BB9" w:rsidRDefault="00764618" w:rsidP="00B200DE">
            <w:pPr>
              <w:snapToGrid w:val="0"/>
              <w:spacing w:after="0" w:line="240" w:lineRule="auto"/>
              <w:ind w:left="85"/>
              <w:jc w:val="left"/>
              <w:rPr>
                <w:b/>
                <w:sz w:val="22"/>
              </w:rPr>
            </w:pPr>
            <w:r w:rsidRPr="00C742A0">
              <w:rPr>
                <w:b/>
                <w:sz w:val="22"/>
              </w:rPr>
              <w:t xml:space="preserve">a1) </w:t>
            </w:r>
            <w:r w:rsidR="00A30BB9" w:rsidRPr="00A30BB9">
              <w:rPr>
                <w:b/>
                <w:sz w:val="22"/>
              </w:rPr>
              <w:t>Capacità di rafforzare in maniera stabile la presenza sui mercati esteri</w:t>
            </w:r>
          </w:p>
        </w:tc>
      </w:tr>
      <w:tr w:rsidR="00B200DE" w:rsidRPr="00C742A0" w14:paraId="73784BC1" w14:textId="77777777" w:rsidTr="00562AE8">
        <w:trPr>
          <w:cantSplit/>
          <w:trHeight w:val="485"/>
        </w:trPr>
        <w:tc>
          <w:tcPr>
            <w:tcW w:w="9404" w:type="dxa"/>
            <w:tcBorders>
              <w:top w:val="single" w:sz="4" w:space="0" w:color="auto"/>
              <w:left w:val="single" w:sz="4" w:space="0" w:color="000000"/>
              <w:bottom w:val="single" w:sz="4" w:space="0" w:color="000000"/>
              <w:right w:val="single" w:sz="4" w:space="0" w:color="000000"/>
            </w:tcBorders>
            <w:vAlign w:val="center"/>
          </w:tcPr>
          <w:p w14:paraId="2935882B" w14:textId="77777777" w:rsidR="00B200DE" w:rsidRPr="00C742A0" w:rsidRDefault="00B200DE" w:rsidP="00B200DE">
            <w:pPr>
              <w:spacing w:after="0" w:line="240" w:lineRule="auto"/>
              <w:rPr>
                <w:i/>
                <w:iCs/>
              </w:rPr>
            </w:pPr>
          </w:p>
          <w:p w14:paraId="05B5A29B" w14:textId="77777777" w:rsidR="00B200DE" w:rsidRPr="00C742A0" w:rsidRDefault="00B200DE" w:rsidP="00B200DE">
            <w:pPr>
              <w:spacing w:after="0" w:line="240" w:lineRule="auto"/>
              <w:rPr>
                <w:i/>
                <w:iCs/>
              </w:rPr>
            </w:pPr>
          </w:p>
          <w:p w14:paraId="3C0733E0" w14:textId="77777777" w:rsidR="00B200DE" w:rsidRPr="00C742A0" w:rsidRDefault="00B200DE" w:rsidP="00B200DE">
            <w:pPr>
              <w:spacing w:after="0" w:line="240" w:lineRule="auto"/>
              <w:rPr>
                <w:i/>
                <w:iCs/>
              </w:rPr>
            </w:pPr>
          </w:p>
          <w:p w14:paraId="7B5DFD73" w14:textId="77777777" w:rsidR="00B200DE" w:rsidRPr="00C742A0" w:rsidRDefault="00B200DE" w:rsidP="00B200DE">
            <w:pPr>
              <w:spacing w:after="0" w:line="240" w:lineRule="auto"/>
              <w:rPr>
                <w:i/>
                <w:iCs/>
              </w:rPr>
            </w:pPr>
          </w:p>
          <w:p w14:paraId="242BC4A4" w14:textId="77777777" w:rsidR="00B200DE" w:rsidRPr="00C742A0" w:rsidRDefault="00B200DE" w:rsidP="00B200DE">
            <w:pPr>
              <w:spacing w:after="0" w:line="240" w:lineRule="auto"/>
              <w:rPr>
                <w:i/>
                <w:iCs/>
              </w:rPr>
            </w:pPr>
          </w:p>
          <w:p w14:paraId="64B0F372" w14:textId="77777777" w:rsidR="00B200DE" w:rsidRPr="00C742A0" w:rsidRDefault="00B200DE" w:rsidP="00B200DE">
            <w:pPr>
              <w:spacing w:after="0" w:line="240" w:lineRule="auto"/>
              <w:rPr>
                <w:i/>
                <w:iCs/>
              </w:rPr>
            </w:pPr>
          </w:p>
        </w:tc>
      </w:tr>
    </w:tbl>
    <w:p w14:paraId="6039C659" w14:textId="77777777" w:rsidR="00B200DE" w:rsidRPr="00C742A0" w:rsidRDefault="00B200DE" w:rsidP="00B200DE"/>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B200DE" w:rsidRPr="00C742A0" w14:paraId="450AB21D" w14:textId="77777777" w:rsidTr="00562AE8">
        <w:trPr>
          <w:cantSplit/>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37B1CC0" w14:textId="5CFA6C0C" w:rsidR="00B200DE" w:rsidRPr="00C742A0" w:rsidRDefault="00A30BB9" w:rsidP="00A30BB9">
            <w:pPr>
              <w:snapToGrid w:val="0"/>
              <w:spacing w:after="0" w:line="240" w:lineRule="auto"/>
              <w:ind w:left="85"/>
              <w:jc w:val="left"/>
              <w:rPr>
                <w:b/>
                <w:sz w:val="22"/>
                <w:szCs w:val="22"/>
              </w:rPr>
            </w:pPr>
            <w:r w:rsidRPr="00232A9D">
              <w:rPr>
                <w:b/>
                <w:sz w:val="22"/>
              </w:rPr>
              <w:t>a2</w:t>
            </w:r>
            <w:r w:rsidR="00764618" w:rsidRPr="00232A9D">
              <w:rPr>
                <w:b/>
                <w:sz w:val="22"/>
              </w:rPr>
              <w:t>) Riconducibilità dell’operazione alle</w:t>
            </w:r>
            <w:r w:rsidR="00C62885" w:rsidRPr="00232A9D">
              <w:rPr>
                <w:b/>
                <w:sz w:val="22"/>
              </w:rPr>
              <w:t xml:space="preserve"> priorità in tema di internazionalizzazione delle</w:t>
            </w:r>
            <w:r w:rsidR="00764618" w:rsidRPr="00232A9D">
              <w:rPr>
                <w:b/>
                <w:sz w:val="22"/>
              </w:rPr>
              <w:t xml:space="preserve"> aree di innovazione della S3</w:t>
            </w:r>
          </w:p>
        </w:tc>
      </w:tr>
      <w:tr w:rsidR="00B200DE" w:rsidRPr="00C742A0" w14:paraId="43AF742C" w14:textId="77777777" w:rsidTr="00562AE8">
        <w:trPr>
          <w:cantSplit/>
          <w:trHeight w:val="485"/>
        </w:trPr>
        <w:tc>
          <w:tcPr>
            <w:tcW w:w="9404" w:type="dxa"/>
            <w:tcBorders>
              <w:top w:val="single" w:sz="4" w:space="0" w:color="auto"/>
              <w:left w:val="single" w:sz="4" w:space="0" w:color="000000"/>
              <w:bottom w:val="single" w:sz="4" w:space="0" w:color="000000"/>
              <w:right w:val="single" w:sz="4" w:space="0" w:color="000000"/>
            </w:tcBorders>
            <w:vAlign w:val="center"/>
          </w:tcPr>
          <w:p w14:paraId="66C13E9B" w14:textId="77777777" w:rsidR="00B200DE" w:rsidRPr="00C742A0" w:rsidRDefault="00B200DE" w:rsidP="00B200DE">
            <w:pPr>
              <w:spacing w:after="0" w:line="240" w:lineRule="auto"/>
              <w:rPr>
                <w:i/>
                <w:iCs/>
              </w:rPr>
            </w:pPr>
          </w:p>
          <w:p w14:paraId="1E8BA89C" w14:textId="77777777" w:rsidR="00B200DE" w:rsidRPr="00C742A0" w:rsidRDefault="00B200DE" w:rsidP="00B200DE">
            <w:pPr>
              <w:spacing w:after="0" w:line="240" w:lineRule="auto"/>
              <w:rPr>
                <w:i/>
                <w:iCs/>
              </w:rPr>
            </w:pPr>
          </w:p>
          <w:p w14:paraId="225A8FAE" w14:textId="77777777" w:rsidR="00B200DE" w:rsidRPr="00C742A0" w:rsidRDefault="00B200DE" w:rsidP="00B200DE">
            <w:pPr>
              <w:spacing w:after="0" w:line="240" w:lineRule="auto"/>
              <w:rPr>
                <w:i/>
                <w:iCs/>
              </w:rPr>
            </w:pPr>
          </w:p>
          <w:p w14:paraId="0746D6EA" w14:textId="77777777" w:rsidR="00B200DE" w:rsidRPr="00C742A0" w:rsidRDefault="00B200DE" w:rsidP="00B200DE">
            <w:pPr>
              <w:spacing w:after="0" w:line="240" w:lineRule="auto"/>
              <w:rPr>
                <w:i/>
                <w:iCs/>
              </w:rPr>
            </w:pPr>
          </w:p>
        </w:tc>
      </w:tr>
    </w:tbl>
    <w:p w14:paraId="2B75CDF2" w14:textId="77777777" w:rsidR="00833F8F" w:rsidRDefault="00833F8F">
      <w:pPr>
        <w:jc w:val="left"/>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A30BB9" w:rsidRPr="00C742A0" w14:paraId="69CDDFAA" w14:textId="77777777" w:rsidTr="00A30BB9">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3C64EE8" w14:textId="5440F7E7" w:rsidR="00A30BB9" w:rsidRPr="00C742A0" w:rsidRDefault="00A30BB9" w:rsidP="00D64634">
            <w:pPr>
              <w:snapToGrid w:val="0"/>
              <w:spacing w:after="0" w:line="240" w:lineRule="auto"/>
              <w:ind w:left="85"/>
              <w:jc w:val="left"/>
              <w:rPr>
                <w:b/>
                <w:sz w:val="22"/>
                <w:szCs w:val="22"/>
              </w:rPr>
            </w:pPr>
            <w:r w:rsidRPr="00C742A0">
              <w:rPr>
                <w:b/>
                <w:sz w:val="22"/>
              </w:rPr>
              <w:t>b</w:t>
            </w:r>
            <w:r>
              <w:rPr>
                <w:b/>
                <w:sz w:val="22"/>
              </w:rPr>
              <w:t>1</w:t>
            </w:r>
            <w:r w:rsidRPr="00C742A0">
              <w:rPr>
                <w:b/>
                <w:sz w:val="22"/>
              </w:rPr>
              <w:t>) Capacità economico-organizzativa e finanziaria dei soggetti proponenti</w:t>
            </w:r>
          </w:p>
        </w:tc>
      </w:tr>
      <w:tr w:rsidR="00A30BB9" w:rsidRPr="00C742A0" w14:paraId="6D8030B8" w14:textId="77777777" w:rsidTr="00A30BB9">
        <w:trPr>
          <w:trHeight w:val="485"/>
        </w:trPr>
        <w:tc>
          <w:tcPr>
            <w:tcW w:w="9404" w:type="dxa"/>
            <w:tcBorders>
              <w:top w:val="single" w:sz="4" w:space="0" w:color="auto"/>
              <w:left w:val="single" w:sz="4" w:space="0" w:color="000000"/>
              <w:bottom w:val="single" w:sz="4" w:space="0" w:color="000000"/>
              <w:right w:val="single" w:sz="4" w:space="0" w:color="000000"/>
            </w:tcBorders>
            <w:vAlign w:val="center"/>
          </w:tcPr>
          <w:p w14:paraId="1A0A5E3E" w14:textId="77777777" w:rsidR="00A30BB9" w:rsidRPr="00C742A0" w:rsidRDefault="00A30BB9" w:rsidP="00A30BB9">
            <w:pPr>
              <w:spacing w:after="0" w:line="240" w:lineRule="auto"/>
              <w:rPr>
                <w:i/>
                <w:iCs/>
              </w:rPr>
            </w:pPr>
          </w:p>
          <w:p w14:paraId="1ACE3011" w14:textId="77777777" w:rsidR="00A30BB9" w:rsidRPr="00C742A0" w:rsidRDefault="00A30BB9" w:rsidP="00A30BB9">
            <w:pPr>
              <w:spacing w:after="0" w:line="240" w:lineRule="auto"/>
              <w:rPr>
                <w:i/>
                <w:iCs/>
              </w:rPr>
            </w:pPr>
          </w:p>
          <w:p w14:paraId="7316B0D9" w14:textId="77777777" w:rsidR="00A30BB9" w:rsidRPr="00C742A0" w:rsidRDefault="00A30BB9" w:rsidP="00A30BB9">
            <w:pPr>
              <w:spacing w:after="0" w:line="240" w:lineRule="auto"/>
              <w:rPr>
                <w:i/>
                <w:iCs/>
              </w:rPr>
            </w:pPr>
          </w:p>
          <w:p w14:paraId="488B6945" w14:textId="77777777" w:rsidR="00A30BB9" w:rsidRPr="00C742A0" w:rsidRDefault="00A30BB9" w:rsidP="00A30BB9">
            <w:pPr>
              <w:spacing w:after="0" w:line="240" w:lineRule="auto"/>
              <w:rPr>
                <w:i/>
                <w:iCs/>
              </w:rPr>
            </w:pPr>
          </w:p>
          <w:p w14:paraId="27526066" w14:textId="77777777" w:rsidR="00A30BB9" w:rsidRPr="00C742A0" w:rsidRDefault="00A30BB9" w:rsidP="00A30BB9">
            <w:pPr>
              <w:spacing w:after="0" w:line="240" w:lineRule="auto"/>
              <w:rPr>
                <w:i/>
                <w:iCs/>
              </w:rPr>
            </w:pPr>
          </w:p>
          <w:p w14:paraId="1E48E4DA" w14:textId="77777777" w:rsidR="00A30BB9" w:rsidRPr="00C742A0" w:rsidRDefault="00A30BB9" w:rsidP="00A30BB9">
            <w:pPr>
              <w:spacing w:after="0" w:line="240" w:lineRule="auto"/>
              <w:rPr>
                <w:i/>
                <w:iCs/>
              </w:rPr>
            </w:pPr>
          </w:p>
        </w:tc>
      </w:tr>
    </w:tbl>
    <w:p w14:paraId="339F5D2D" w14:textId="77777777" w:rsidR="00A30BB9" w:rsidRPr="00C742A0" w:rsidRDefault="00A30BB9">
      <w:pPr>
        <w:jc w:val="left"/>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6C1BF2" w:rsidRPr="00C742A0" w14:paraId="6B049590" w14:textId="77777777" w:rsidTr="006C1BF2">
        <w:trPr>
          <w:cantSplit/>
          <w:trHeight w:val="485"/>
        </w:trPr>
        <w:tc>
          <w:tcPr>
            <w:tcW w:w="9404" w:type="dxa"/>
            <w:tcBorders>
              <w:top w:val="single" w:sz="4" w:space="0" w:color="auto"/>
              <w:left w:val="single" w:sz="4" w:space="0" w:color="000000"/>
              <w:bottom w:val="single" w:sz="4" w:space="0" w:color="000000"/>
              <w:right w:val="single" w:sz="4" w:space="0" w:color="000000"/>
            </w:tcBorders>
            <w:shd w:val="clear" w:color="auto" w:fill="E5E5E5"/>
            <w:vAlign w:val="center"/>
          </w:tcPr>
          <w:p w14:paraId="4F75888E" w14:textId="70716B7D" w:rsidR="006C1BF2" w:rsidRPr="00C742A0" w:rsidRDefault="00764618" w:rsidP="00D64634">
            <w:pPr>
              <w:snapToGrid w:val="0"/>
              <w:spacing w:after="0" w:line="240" w:lineRule="auto"/>
              <w:ind w:left="85"/>
              <w:jc w:val="left"/>
              <w:rPr>
                <w:b/>
                <w:sz w:val="22"/>
                <w:szCs w:val="22"/>
              </w:rPr>
            </w:pPr>
            <w:r w:rsidRPr="00C742A0">
              <w:rPr>
                <w:b/>
                <w:sz w:val="22"/>
              </w:rPr>
              <w:t>b</w:t>
            </w:r>
            <w:r w:rsidR="00D64634">
              <w:rPr>
                <w:b/>
                <w:sz w:val="22"/>
              </w:rPr>
              <w:t>2</w:t>
            </w:r>
            <w:r w:rsidRPr="00C742A0">
              <w:rPr>
                <w:b/>
                <w:sz w:val="22"/>
              </w:rPr>
              <w:t>) Sostenibilità economica e finanziaria dell’intervento</w:t>
            </w:r>
          </w:p>
        </w:tc>
      </w:tr>
      <w:tr w:rsidR="006C1BF2" w:rsidRPr="00C742A0" w14:paraId="73B27CC8" w14:textId="77777777" w:rsidTr="006C1BF2">
        <w:trPr>
          <w:cantSplit/>
          <w:trHeight w:val="485"/>
        </w:trPr>
        <w:tc>
          <w:tcPr>
            <w:tcW w:w="9404" w:type="dxa"/>
            <w:tcBorders>
              <w:top w:val="single" w:sz="4" w:space="0" w:color="auto"/>
              <w:left w:val="single" w:sz="4" w:space="0" w:color="000000"/>
              <w:bottom w:val="single" w:sz="4" w:space="0" w:color="000000"/>
              <w:right w:val="single" w:sz="4" w:space="0" w:color="000000"/>
            </w:tcBorders>
            <w:vAlign w:val="center"/>
          </w:tcPr>
          <w:p w14:paraId="29EA9752" w14:textId="77777777" w:rsidR="006C1BF2" w:rsidRPr="00C742A0" w:rsidRDefault="006C1BF2" w:rsidP="006C1BF2">
            <w:pPr>
              <w:spacing w:after="0" w:line="240" w:lineRule="auto"/>
              <w:rPr>
                <w:i/>
                <w:iCs/>
              </w:rPr>
            </w:pPr>
          </w:p>
          <w:p w14:paraId="27BBEEBF" w14:textId="77777777" w:rsidR="006C1BF2" w:rsidRPr="00C742A0" w:rsidRDefault="006C1BF2" w:rsidP="006C1BF2">
            <w:pPr>
              <w:spacing w:after="0" w:line="240" w:lineRule="auto"/>
              <w:rPr>
                <w:i/>
                <w:iCs/>
              </w:rPr>
            </w:pPr>
          </w:p>
          <w:p w14:paraId="6FC2D393" w14:textId="77777777" w:rsidR="006C1BF2" w:rsidRPr="00C742A0" w:rsidRDefault="006C1BF2" w:rsidP="006C1BF2">
            <w:pPr>
              <w:spacing w:after="0" w:line="240" w:lineRule="auto"/>
              <w:rPr>
                <w:i/>
                <w:iCs/>
              </w:rPr>
            </w:pPr>
          </w:p>
          <w:p w14:paraId="203BA577" w14:textId="77777777" w:rsidR="006C1BF2" w:rsidRPr="00C742A0" w:rsidRDefault="006C1BF2" w:rsidP="006C1BF2">
            <w:pPr>
              <w:spacing w:after="0" w:line="240" w:lineRule="auto"/>
              <w:rPr>
                <w:i/>
                <w:iCs/>
              </w:rPr>
            </w:pPr>
          </w:p>
          <w:p w14:paraId="2B4791D6" w14:textId="77777777" w:rsidR="006C1BF2" w:rsidRPr="00C742A0" w:rsidRDefault="006C1BF2" w:rsidP="006C1BF2">
            <w:pPr>
              <w:spacing w:after="0" w:line="240" w:lineRule="auto"/>
              <w:rPr>
                <w:i/>
                <w:iCs/>
              </w:rPr>
            </w:pPr>
          </w:p>
        </w:tc>
      </w:tr>
    </w:tbl>
    <w:p w14:paraId="3D08996C" w14:textId="77777777" w:rsidR="00B200DE" w:rsidRPr="00C742A0" w:rsidRDefault="00B200DE" w:rsidP="00B200DE"/>
    <w:p w14:paraId="24403D1F" w14:textId="77777777" w:rsidR="006C1BF2" w:rsidRPr="00C742A0" w:rsidRDefault="006C1BF2" w:rsidP="00B200DE"/>
    <w:p w14:paraId="5E1D1450" w14:textId="77777777" w:rsidR="00B200DE" w:rsidRPr="00C742A0" w:rsidRDefault="00B200DE" w:rsidP="00B200DE"/>
    <w:p w14:paraId="0F60FD5D" w14:textId="77777777" w:rsidR="00B200DE" w:rsidRPr="00C742A0" w:rsidRDefault="00B200DE" w:rsidP="00B200DE">
      <w:pPr>
        <w:widowControl w:val="0"/>
        <w:autoSpaceDE w:val="0"/>
        <w:autoSpaceDN w:val="0"/>
        <w:adjustRightInd w:val="0"/>
        <w:spacing w:after="0" w:line="360" w:lineRule="auto"/>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764618" w:rsidRPr="00C742A0" w14:paraId="2B3FDDA2" w14:textId="77777777" w:rsidTr="00764618">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1F83CC4" w14:textId="59CE2F3A" w:rsidR="00764618" w:rsidRPr="00C742A0" w:rsidRDefault="00764618" w:rsidP="00764618">
            <w:pPr>
              <w:snapToGrid w:val="0"/>
              <w:spacing w:after="0" w:line="240" w:lineRule="auto"/>
              <w:ind w:left="85"/>
              <w:jc w:val="left"/>
              <w:rPr>
                <w:b/>
                <w:sz w:val="22"/>
                <w:szCs w:val="22"/>
              </w:rPr>
            </w:pPr>
            <w:r w:rsidRPr="00C742A0">
              <w:rPr>
                <w:b/>
                <w:sz w:val="22"/>
              </w:rPr>
              <w:t>b3) Fattibilità tecnica e amministrativa del progetto</w:t>
            </w:r>
          </w:p>
        </w:tc>
      </w:tr>
      <w:tr w:rsidR="00764618" w:rsidRPr="00C742A0" w14:paraId="0BF846B4" w14:textId="77777777" w:rsidTr="00764618">
        <w:trPr>
          <w:trHeight w:val="485"/>
        </w:trPr>
        <w:tc>
          <w:tcPr>
            <w:tcW w:w="9404" w:type="dxa"/>
            <w:tcBorders>
              <w:top w:val="single" w:sz="4" w:space="0" w:color="auto"/>
              <w:left w:val="single" w:sz="4" w:space="0" w:color="000000"/>
              <w:bottom w:val="single" w:sz="4" w:space="0" w:color="000000"/>
              <w:right w:val="single" w:sz="4" w:space="0" w:color="000000"/>
            </w:tcBorders>
            <w:vAlign w:val="center"/>
          </w:tcPr>
          <w:p w14:paraId="4C264CB2" w14:textId="77777777" w:rsidR="00764618" w:rsidRPr="00C742A0" w:rsidRDefault="00764618" w:rsidP="00764618">
            <w:pPr>
              <w:spacing w:after="0" w:line="240" w:lineRule="auto"/>
              <w:rPr>
                <w:i/>
                <w:iCs/>
              </w:rPr>
            </w:pPr>
          </w:p>
          <w:p w14:paraId="74592606" w14:textId="77777777" w:rsidR="00764618" w:rsidRPr="00C742A0" w:rsidRDefault="00764618" w:rsidP="00764618">
            <w:pPr>
              <w:spacing w:after="0" w:line="240" w:lineRule="auto"/>
              <w:rPr>
                <w:i/>
                <w:iCs/>
              </w:rPr>
            </w:pPr>
          </w:p>
          <w:p w14:paraId="1B149A76" w14:textId="77777777" w:rsidR="00764618" w:rsidRPr="00C742A0" w:rsidRDefault="00764618" w:rsidP="00764618">
            <w:pPr>
              <w:spacing w:after="0" w:line="240" w:lineRule="auto"/>
              <w:rPr>
                <w:i/>
                <w:iCs/>
              </w:rPr>
            </w:pPr>
          </w:p>
          <w:p w14:paraId="00765219" w14:textId="77777777" w:rsidR="00764618" w:rsidRPr="00C742A0" w:rsidRDefault="00764618" w:rsidP="00764618">
            <w:pPr>
              <w:spacing w:after="0" w:line="240" w:lineRule="auto"/>
              <w:rPr>
                <w:i/>
                <w:iCs/>
              </w:rPr>
            </w:pPr>
          </w:p>
          <w:p w14:paraId="56384985" w14:textId="77777777" w:rsidR="00764618" w:rsidRPr="00C742A0" w:rsidRDefault="00764618" w:rsidP="00764618">
            <w:pPr>
              <w:spacing w:after="0" w:line="240" w:lineRule="auto"/>
              <w:rPr>
                <w:i/>
                <w:iCs/>
              </w:rPr>
            </w:pPr>
          </w:p>
          <w:p w14:paraId="48695540" w14:textId="77777777" w:rsidR="00764618" w:rsidRPr="00C742A0" w:rsidRDefault="00764618" w:rsidP="00764618">
            <w:pPr>
              <w:spacing w:after="0" w:line="240" w:lineRule="auto"/>
              <w:rPr>
                <w:i/>
                <w:iCs/>
              </w:rPr>
            </w:pPr>
          </w:p>
        </w:tc>
      </w:tr>
    </w:tbl>
    <w:p w14:paraId="564E6AF4" w14:textId="77777777" w:rsidR="00A852FF" w:rsidRPr="00C742A0" w:rsidRDefault="00A852FF" w:rsidP="00B200DE">
      <w:pPr>
        <w:spacing w:after="0" w:line="240" w:lineRule="auto"/>
        <w:jc w:val="left"/>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764618" w:rsidRPr="00C742A0" w14:paraId="51C945FA" w14:textId="77777777" w:rsidTr="00764618">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184E170" w14:textId="7F66A503" w:rsidR="00764618" w:rsidRPr="00C742A0" w:rsidRDefault="00764618" w:rsidP="00764618">
            <w:pPr>
              <w:snapToGrid w:val="0"/>
              <w:spacing w:after="0" w:line="240" w:lineRule="auto"/>
              <w:ind w:left="85"/>
              <w:jc w:val="left"/>
              <w:rPr>
                <w:b/>
                <w:sz w:val="22"/>
                <w:szCs w:val="22"/>
              </w:rPr>
            </w:pPr>
            <w:r w:rsidRPr="00C742A0">
              <w:rPr>
                <w:b/>
                <w:sz w:val="22"/>
              </w:rPr>
              <w:t>b4) Qualificazione, capacità ed esperienza dei fornitori/partner coinvolti</w:t>
            </w:r>
          </w:p>
        </w:tc>
      </w:tr>
      <w:tr w:rsidR="00764618" w:rsidRPr="00C742A0" w14:paraId="771E095A" w14:textId="77777777" w:rsidTr="00764618">
        <w:trPr>
          <w:trHeight w:val="485"/>
        </w:trPr>
        <w:tc>
          <w:tcPr>
            <w:tcW w:w="9404" w:type="dxa"/>
            <w:tcBorders>
              <w:top w:val="single" w:sz="4" w:space="0" w:color="auto"/>
              <w:left w:val="single" w:sz="4" w:space="0" w:color="000000"/>
              <w:bottom w:val="single" w:sz="4" w:space="0" w:color="000000"/>
              <w:right w:val="single" w:sz="4" w:space="0" w:color="000000"/>
            </w:tcBorders>
            <w:vAlign w:val="center"/>
          </w:tcPr>
          <w:p w14:paraId="318E5BD1" w14:textId="77777777" w:rsidR="00764618" w:rsidRPr="00C742A0" w:rsidRDefault="00764618" w:rsidP="00764618">
            <w:pPr>
              <w:spacing w:after="0" w:line="240" w:lineRule="auto"/>
              <w:rPr>
                <w:i/>
                <w:iCs/>
              </w:rPr>
            </w:pPr>
          </w:p>
          <w:p w14:paraId="3D652C27" w14:textId="77777777" w:rsidR="00764618" w:rsidRPr="00C742A0" w:rsidRDefault="00764618" w:rsidP="00764618">
            <w:pPr>
              <w:spacing w:after="0" w:line="240" w:lineRule="auto"/>
              <w:rPr>
                <w:i/>
                <w:iCs/>
              </w:rPr>
            </w:pPr>
          </w:p>
          <w:p w14:paraId="6D5BBC17" w14:textId="77777777" w:rsidR="00764618" w:rsidRPr="00C742A0" w:rsidRDefault="00764618" w:rsidP="00764618">
            <w:pPr>
              <w:spacing w:after="0" w:line="240" w:lineRule="auto"/>
              <w:rPr>
                <w:i/>
                <w:iCs/>
              </w:rPr>
            </w:pPr>
          </w:p>
          <w:p w14:paraId="734BBC15" w14:textId="77777777" w:rsidR="00764618" w:rsidRPr="00C742A0" w:rsidRDefault="00764618" w:rsidP="00764618">
            <w:pPr>
              <w:spacing w:after="0" w:line="240" w:lineRule="auto"/>
              <w:rPr>
                <w:i/>
                <w:iCs/>
              </w:rPr>
            </w:pPr>
          </w:p>
          <w:p w14:paraId="3B7B6A0A" w14:textId="77777777" w:rsidR="00764618" w:rsidRPr="00C742A0" w:rsidRDefault="00764618" w:rsidP="00764618">
            <w:pPr>
              <w:spacing w:after="0" w:line="240" w:lineRule="auto"/>
              <w:rPr>
                <w:i/>
                <w:iCs/>
              </w:rPr>
            </w:pPr>
          </w:p>
          <w:p w14:paraId="089FD794" w14:textId="77777777" w:rsidR="00764618" w:rsidRPr="00C742A0" w:rsidRDefault="00764618" w:rsidP="00764618">
            <w:pPr>
              <w:spacing w:after="0" w:line="240" w:lineRule="auto"/>
              <w:rPr>
                <w:i/>
                <w:iCs/>
              </w:rPr>
            </w:pPr>
          </w:p>
        </w:tc>
      </w:tr>
    </w:tbl>
    <w:p w14:paraId="49FDC27F" w14:textId="77777777" w:rsidR="00764618" w:rsidRPr="00C742A0" w:rsidRDefault="00764618">
      <w:pPr>
        <w:spacing w:before="0" w:after="0" w:line="240" w:lineRule="auto"/>
        <w:jc w:val="left"/>
        <w:rPr>
          <w:b/>
          <w:bCs/>
        </w:rPr>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764618" w:rsidRPr="00C742A0" w14:paraId="5D45D2C7" w14:textId="77777777" w:rsidTr="00764618">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71B4C2B" w14:textId="5220F368" w:rsidR="00764618" w:rsidRPr="00C742A0" w:rsidRDefault="00764618" w:rsidP="00764618">
            <w:pPr>
              <w:snapToGrid w:val="0"/>
              <w:spacing w:after="0" w:line="240" w:lineRule="auto"/>
              <w:ind w:left="85"/>
              <w:jc w:val="left"/>
              <w:rPr>
                <w:b/>
                <w:sz w:val="22"/>
                <w:szCs w:val="22"/>
              </w:rPr>
            </w:pPr>
            <w:r w:rsidRPr="00C742A0">
              <w:rPr>
                <w:b/>
                <w:sz w:val="22"/>
              </w:rPr>
              <w:t>c1) Qualità tecnica e completezza del progetto proposto</w:t>
            </w:r>
          </w:p>
        </w:tc>
      </w:tr>
      <w:tr w:rsidR="00764618" w:rsidRPr="00C742A0" w14:paraId="4738E50D" w14:textId="77777777" w:rsidTr="00764618">
        <w:trPr>
          <w:trHeight w:val="485"/>
        </w:trPr>
        <w:tc>
          <w:tcPr>
            <w:tcW w:w="9404" w:type="dxa"/>
            <w:tcBorders>
              <w:top w:val="single" w:sz="4" w:space="0" w:color="auto"/>
              <w:left w:val="single" w:sz="4" w:space="0" w:color="000000"/>
              <w:bottom w:val="single" w:sz="4" w:space="0" w:color="000000"/>
              <w:right w:val="single" w:sz="4" w:space="0" w:color="000000"/>
            </w:tcBorders>
            <w:vAlign w:val="center"/>
          </w:tcPr>
          <w:p w14:paraId="5AB40F3B" w14:textId="77777777" w:rsidR="00764618" w:rsidRPr="00C742A0" w:rsidRDefault="00764618" w:rsidP="00764618">
            <w:pPr>
              <w:spacing w:after="0" w:line="240" w:lineRule="auto"/>
              <w:rPr>
                <w:i/>
                <w:iCs/>
              </w:rPr>
            </w:pPr>
          </w:p>
          <w:p w14:paraId="48B93CB3" w14:textId="77777777" w:rsidR="00764618" w:rsidRPr="00C742A0" w:rsidRDefault="00764618" w:rsidP="00764618">
            <w:pPr>
              <w:spacing w:after="0" w:line="240" w:lineRule="auto"/>
              <w:rPr>
                <w:i/>
                <w:iCs/>
              </w:rPr>
            </w:pPr>
          </w:p>
          <w:p w14:paraId="055A78F2" w14:textId="77777777" w:rsidR="00764618" w:rsidRPr="00C742A0" w:rsidRDefault="00764618" w:rsidP="00764618">
            <w:pPr>
              <w:spacing w:after="0" w:line="240" w:lineRule="auto"/>
              <w:rPr>
                <w:i/>
                <w:iCs/>
              </w:rPr>
            </w:pPr>
          </w:p>
          <w:p w14:paraId="7ADE8E30" w14:textId="77777777" w:rsidR="00764618" w:rsidRPr="00C742A0" w:rsidRDefault="00764618" w:rsidP="00764618">
            <w:pPr>
              <w:spacing w:after="0" w:line="240" w:lineRule="auto"/>
              <w:rPr>
                <w:i/>
                <w:iCs/>
              </w:rPr>
            </w:pPr>
          </w:p>
          <w:p w14:paraId="4701C312" w14:textId="77777777" w:rsidR="00764618" w:rsidRPr="00C742A0" w:rsidRDefault="00764618" w:rsidP="00764618">
            <w:pPr>
              <w:spacing w:after="0" w:line="240" w:lineRule="auto"/>
              <w:rPr>
                <w:i/>
                <w:iCs/>
              </w:rPr>
            </w:pPr>
          </w:p>
          <w:p w14:paraId="29A5584A" w14:textId="77777777" w:rsidR="00764618" w:rsidRPr="00C742A0" w:rsidRDefault="00764618" w:rsidP="00764618">
            <w:pPr>
              <w:spacing w:after="0" w:line="240" w:lineRule="auto"/>
              <w:rPr>
                <w:i/>
                <w:iCs/>
              </w:rPr>
            </w:pPr>
          </w:p>
        </w:tc>
      </w:tr>
    </w:tbl>
    <w:p w14:paraId="1BDD6CA9" w14:textId="77777777" w:rsidR="00632AD9" w:rsidRPr="00C742A0" w:rsidRDefault="00632AD9">
      <w:pPr>
        <w:spacing w:before="0" w:after="0" w:line="240" w:lineRule="auto"/>
        <w:jc w:val="left"/>
        <w:rPr>
          <w:b/>
          <w:bCs/>
        </w:rPr>
      </w:pPr>
    </w:p>
    <w:p w14:paraId="189E51B5" w14:textId="77777777" w:rsidR="00632AD9" w:rsidRPr="00C742A0" w:rsidRDefault="00632AD9">
      <w:pPr>
        <w:spacing w:before="0" w:after="0" w:line="240" w:lineRule="auto"/>
        <w:jc w:val="left"/>
        <w:rPr>
          <w:b/>
          <w:bCs/>
        </w:rPr>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764618" w:rsidRPr="00C742A0" w14:paraId="324383A7" w14:textId="77777777" w:rsidTr="00764618">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AF9F548" w14:textId="7400A580" w:rsidR="00764618" w:rsidRPr="00C742A0" w:rsidRDefault="00764618" w:rsidP="00764618">
            <w:pPr>
              <w:snapToGrid w:val="0"/>
              <w:spacing w:after="0" w:line="240" w:lineRule="auto"/>
              <w:ind w:left="85"/>
              <w:jc w:val="left"/>
              <w:rPr>
                <w:b/>
                <w:sz w:val="22"/>
                <w:szCs w:val="22"/>
              </w:rPr>
            </w:pPr>
            <w:r w:rsidRPr="00C742A0">
              <w:rPr>
                <w:b/>
                <w:sz w:val="22"/>
              </w:rPr>
              <w:t xml:space="preserve">c2) </w:t>
            </w:r>
            <w:r w:rsidR="00D64634" w:rsidRPr="00D64634">
              <w:rPr>
                <w:b/>
                <w:sz w:val="22"/>
              </w:rPr>
              <w:t>Contributo alla promozione della parità fra uomini e donne e non discriminazione e dello sviluppo sostenibile (di cui agli articoli 7 e 8 del Regolamento (UE) n. 1303/2013)</w:t>
            </w:r>
          </w:p>
        </w:tc>
      </w:tr>
      <w:tr w:rsidR="00764618" w:rsidRPr="00C742A0" w14:paraId="35A7D08B" w14:textId="77777777" w:rsidTr="00764618">
        <w:trPr>
          <w:trHeight w:val="485"/>
        </w:trPr>
        <w:tc>
          <w:tcPr>
            <w:tcW w:w="9404" w:type="dxa"/>
            <w:tcBorders>
              <w:top w:val="single" w:sz="4" w:space="0" w:color="auto"/>
              <w:left w:val="single" w:sz="4" w:space="0" w:color="000000"/>
              <w:bottom w:val="single" w:sz="4" w:space="0" w:color="000000"/>
              <w:right w:val="single" w:sz="4" w:space="0" w:color="000000"/>
            </w:tcBorders>
            <w:vAlign w:val="center"/>
          </w:tcPr>
          <w:p w14:paraId="631E75DB" w14:textId="77777777" w:rsidR="00764618" w:rsidRPr="00C742A0" w:rsidRDefault="00764618" w:rsidP="00764618">
            <w:pPr>
              <w:spacing w:after="0" w:line="240" w:lineRule="auto"/>
              <w:rPr>
                <w:i/>
                <w:iCs/>
              </w:rPr>
            </w:pPr>
          </w:p>
          <w:p w14:paraId="229C4ABF" w14:textId="77777777" w:rsidR="00764618" w:rsidRPr="00C742A0" w:rsidRDefault="00764618" w:rsidP="00764618">
            <w:pPr>
              <w:spacing w:after="0" w:line="240" w:lineRule="auto"/>
              <w:rPr>
                <w:i/>
                <w:iCs/>
              </w:rPr>
            </w:pPr>
          </w:p>
          <w:p w14:paraId="60EC4259" w14:textId="77777777" w:rsidR="00764618" w:rsidRPr="00C742A0" w:rsidRDefault="00764618" w:rsidP="00764618">
            <w:pPr>
              <w:spacing w:after="0" w:line="240" w:lineRule="auto"/>
              <w:rPr>
                <w:i/>
                <w:iCs/>
              </w:rPr>
            </w:pPr>
          </w:p>
          <w:p w14:paraId="62BA3CAD" w14:textId="77777777" w:rsidR="00764618" w:rsidRPr="00C742A0" w:rsidRDefault="00764618" w:rsidP="00764618">
            <w:pPr>
              <w:spacing w:after="0" w:line="240" w:lineRule="auto"/>
              <w:rPr>
                <w:i/>
                <w:iCs/>
              </w:rPr>
            </w:pPr>
          </w:p>
          <w:p w14:paraId="1DB6ABB7" w14:textId="77777777" w:rsidR="00764618" w:rsidRPr="00C742A0" w:rsidRDefault="00764618" w:rsidP="00764618">
            <w:pPr>
              <w:spacing w:after="0" w:line="240" w:lineRule="auto"/>
              <w:rPr>
                <w:i/>
                <w:iCs/>
              </w:rPr>
            </w:pPr>
          </w:p>
          <w:p w14:paraId="03E6506B" w14:textId="77777777" w:rsidR="00764618" w:rsidRPr="00C742A0" w:rsidRDefault="00764618" w:rsidP="00764618">
            <w:pPr>
              <w:spacing w:after="0" w:line="240" w:lineRule="auto"/>
              <w:rPr>
                <w:i/>
                <w:iCs/>
              </w:rPr>
            </w:pPr>
          </w:p>
        </w:tc>
      </w:tr>
    </w:tbl>
    <w:p w14:paraId="5C971E34" w14:textId="77777777" w:rsidR="00764618" w:rsidRPr="00C742A0" w:rsidRDefault="00764618">
      <w:pPr>
        <w:spacing w:before="0" w:after="0" w:line="240" w:lineRule="auto"/>
        <w:jc w:val="left"/>
        <w:rPr>
          <w:b/>
          <w:bCs/>
        </w:rPr>
      </w:pPr>
    </w:p>
    <w:p w14:paraId="23013395" w14:textId="79F879F2" w:rsidR="00A852FF" w:rsidRPr="00C742A0" w:rsidRDefault="00A852FF">
      <w:pPr>
        <w:spacing w:before="0" w:after="0" w:line="240" w:lineRule="auto"/>
        <w:jc w:val="left"/>
        <w:rPr>
          <w:b/>
          <w:bCs/>
        </w:rPr>
      </w:pPr>
      <w:r w:rsidRPr="00C742A0">
        <w:rPr>
          <w:b/>
          <w:bCs/>
        </w:rPr>
        <w:br w:type="page"/>
      </w:r>
    </w:p>
    <w:p w14:paraId="4C6B37D8" w14:textId="77777777" w:rsidR="00AA6C81" w:rsidRPr="00C742A0" w:rsidRDefault="00AA6C81" w:rsidP="00B200DE">
      <w:pPr>
        <w:tabs>
          <w:tab w:val="left" w:pos="426"/>
          <w:tab w:val="left" w:pos="567"/>
        </w:tabs>
        <w:spacing w:line="276" w:lineRule="auto"/>
        <w:jc w:val="center"/>
        <w:rPr>
          <w:b/>
          <w:bCs/>
        </w:rPr>
      </w:pPr>
    </w:p>
    <w:p w14:paraId="00590E45" w14:textId="77777777" w:rsidR="00B200DE" w:rsidRPr="00C742A0" w:rsidRDefault="00B200DE" w:rsidP="00B200DE">
      <w:pPr>
        <w:tabs>
          <w:tab w:val="left" w:pos="426"/>
          <w:tab w:val="left" w:pos="567"/>
        </w:tabs>
        <w:spacing w:line="276" w:lineRule="auto"/>
        <w:jc w:val="center"/>
        <w:rPr>
          <w:b/>
          <w:bCs/>
        </w:rPr>
      </w:pPr>
      <w:r w:rsidRPr="00C742A0">
        <w:rPr>
          <w:b/>
          <w:bCs/>
        </w:rPr>
        <w:t>DICHIARAZIONE</w:t>
      </w:r>
    </w:p>
    <w:p w14:paraId="73851AD8" w14:textId="77777777" w:rsidR="00B200DE" w:rsidRPr="00C742A0" w:rsidRDefault="00B200DE" w:rsidP="00B200DE">
      <w:pPr>
        <w:tabs>
          <w:tab w:val="left" w:pos="426"/>
          <w:tab w:val="left" w:pos="567"/>
        </w:tabs>
        <w:spacing w:line="276" w:lineRule="auto"/>
        <w:jc w:val="center"/>
        <w:rPr>
          <w:b/>
          <w:bCs/>
        </w:rPr>
      </w:pPr>
      <w:r w:rsidRPr="00C742A0">
        <w:t>ai sensi del DPR n. 445 del 28.12.2000</w:t>
      </w:r>
    </w:p>
    <w:p w14:paraId="5463CFFF" w14:textId="77777777" w:rsidR="00B200DE" w:rsidRPr="00C742A0" w:rsidRDefault="00B200DE" w:rsidP="00B200DE">
      <w:pPr>
        <w:tabs>
          <w:tab w:val="left" w:pos="426"/>
          <w:tab w:val="left" w:pos="567"/>
        </w:tabs>
      </w:pPr>
    </w:p>
    <w:p w14:paraId="142F57B6" w14:textId="5AF3AAE3" w:rsidR="00B200DE" w:rsidRPr="00C742A0" w:rsidRDefault="00B200DE" w:rsidP="00B200DE">
      <w:pPr>
        <w:tabs>
          <w:tab w:val="left" w:pos="426"/>
          <w:tab w:val="left" w:pos="567"/>
        </w:tabs>
        <w:spacing w:line="276" w:lineRule="auto"/>
      </w:pPr>
      <w:r w:rsidRPr="00C742A0">
        <w:t>Il/La sottoscritto/a ……………………………………… , nato/a a ……………………………., il ……………………… e residente in ………………………………. alla via ……………………………… C.A.P. ………………., in qualità di ……………………………………….., consapevole delle sanzioni penali a cui può andare incontro in caso di false attestazioni e dichiarazioni mendaci, sotto la propria responsabilità ai sensi e per gli effetti degli artt. 47 e 76 del DPR n. 445 del 28.12.2000</w:t>
      </w:r>
    </w:p>
    <w:p w14:paraId="77448E12" w14:textId="77777777" w:rsidR="00B200DE" w:rsidRPr="00C742A0" w:rsidRDefault="00B200DE" w:rsidP="00B200DE">
      <w:pPr>
        <w:tabs>
          <w:tab w:val="left" w:pos="426"/>
          <w:tab w:val="left" w:pos="567"/>
        </w:tabs>
        <w:spacing w:line="276" w:lineRule="auto"/>
        <w:jc w:val="center"/>
        <w:rPr>
          <w:b/>
          <w:bCs/>
        </w:rPr>
      </w:pPr>
      <w:r w:rsidRPr="00C742A0">
        <w:rPr>
          <w:b/>
          <w:bCs/>
        </w:rPr>
        <w:t>DICHIARA</w:t>
      </w:r>
    </w:p>
    <w:p w14:paraId="1C0B4825" w14:textId="4C7D99F8" w:rsidR="00B200DE" w:rsidRPr="00C742A0" w:rsidRDefault="00B200DE" w:rsidP="00B200DE">
      <w:pPr>
        <w:tabs>
          <w:tab w:val="left" w:pos="426"/>
          <w:tab w:val="left" w:pos="567"/>
        </w:tabs>
        <w:spacing w:line="276" w:lineRule="auto"/>
      </w:pPr>
      <w:r w:rsidRPr="00C742A0">
        <w:t>con riferimento al Progetto dal titolo ………………………………… presentato a valere sull’Avviso Pubblico di cui all</w:t>
      </w:r>
      <w:r w:rsidR="00A852FF" w:rsidRPr="00C742A0">
        <w:t xml:space="preserve">’Azione </w:t>
      </w:r>
      <w:r w:rsidR="00632AD9" w:rsidRPr="00C742A0">
        <w:t>3.</w:t>
      </w:r>
      <w:r w:rsidR="00D64634">
        <w:t>4</w:t>
      </w:r>
      <w:r w:rsidR="00632AD9" w:rsidRPr="00C742A0">
        <w:t>.2</w:t>
      </w:r>
      <w:r w:rsidR="00A852FF" w:rsidRPr="00C742A0">
        <w:t xml:space="preserve"> </w:t>
      </w:r>
      <w:r w:rsidRPr="00C742A0">
        <w:t>del POR Calabria FESR</w:t>
      </w:r>
      <w:r w:rsidR="00A852FF" w:rsidRPr="00C742A0">
        <w:t xml:space="preserve"> FSE </w:t>
      </w:r>
      <w:r w:rsidRPr="00C742A0">
        <w:t>20</w:t>
      </w:r>
      <w:r w:rsidR="00A852FF" w:rsidRPr="00C742A0">
        <w:t>14</w:t>
      </w:r>
      <w:r w:rsidRPr="00C742A0">
        <w:t>-20</w:t>
      </w:r>
      <w:r w:rsidR="00A852FF" w:rsidRPr="00C742A0">
        <w:t>20</w:t>
      </w:r>
      <w:r w:rsidRPr="00C742A0">
        <w:t xml:space="preserve"> per come descritto nel presente Formulario,</w:t>
      </w:r>
    </w:p>
    <w:p w14:paraId="77DB73CD" w14:textId="3DA16C54" w:rsidR="00B200DE" w:rsidRPr="00C742A0" w:rsidRDefault="00B200DE" w:rsidP="00C62885">
      <w:pPr>
        <w:numPr>
          <w:ilvl w:val="0"/>
          <w:numId w:val="3"/>
        </w:numPr>
        <w:tabs>
          <w:tab w:val="left" w:pos="426"/>
          <w:tab w:val="left" w:pos="567"/>
        </w:tabs>
        <w:suppressAutoHyphens/>
        <w:spacing w:before="0" w:after="0" w:line="276" w:lineRule="auto"/>
      </w:pPr>
      <w:r w:rsidRPr="00C742A0">
        <w:t xml:space="preserve">che le informazioni riportate nel Formulario, composto da n. </w:t>
      </w:r>
      <w:r w:rsidR="00B51E81" w:rsidRPr="00C742A0">
        <w:t>……….</w:t>
      </w:r>
      <w:r w:rsidRPr="00C742A0">
        <w:t xml:space="preserve"> (</w:t>
      </w:r>
      <w:r w:rsidR="00B51E81" w:rsidRPr="00C742A0">
        <w:t>…………</w:t>
      </w:r>
      <w:r w:rsidRPr="00C742A0">
        <w:t>) pagine, sono autentiche e sottoscrive tutto quanto in esso contenuto;</w:t>
      </w:r>
    </w:p>
    <w:p w14:paraId="38F680CD" w14:textId="77777777" w:rsidR="00B200DE" w:rsidRPr="00C742A0" w:rsidRDefault="00B200DE" w:rsidP="00C62885">
      <w:pPr>
        <w:numPr>
          <w:ilvl w:val="0"/>
          <w:numId w:val="3"/>
        </w:numPr>
        <w:tabs>
          <w:tab w:val="left" w:pos="426"/>
          <w:tab w:val="left" w:pos="567"/>
        </w:tabs>
        <w:suppressAutoHyphens/>
        <w:spacing w:before="0" w:after="0" w:line="276" w:lineRule="auto"/>
      </w:pPr>
      <w:r w:rsidRPr="00C742A0">
        <w:t xml:space="preserve">di essere informato che ai sensi dell'art. 13, del </w:t>
      </w:r>
      <w:proofErr w:type="spellStart"/>
      <w:r w:rsidRPr="00C742A0">
        <w:t>D.Lgs</w:t>
      </w:r>
      <w:proofErr w:type="spellEnd"/>
      <w:r w:rsidRPr="00C742A0">
        <w:t xml:space="preserve"> n. 196/2003, recante "Codice in materia di protezione dei dati personali", l’Amministrazione utilizzerà i dati acquisiti nel presente Formulario, esclusivamente per le finalità relative all’Avviso Pubblico per il quale gli stessi vengono comunicati, secondo le modalità previste dalle leggi e dai regolamenti vigenti.</w:t>
      </w:r>
    </w:p>
    <w:p w14:paraId="63B7FFBA" w14:textId="77777777" w:rsidR="00B200DE" w:rsidRPr="00C742A0" w:rsidRDefault="00B200DE" w:rsidP="00B200DE">
      <w:pPr>
        <w:tabs>
          <w:tab w:val="left" w:pos="426"/>
          <w:tab w:val="left" w:pos="567"/>
        </w:tabs>
      </w:pPr>
    </w:p>
    <w:p w14:paraId="24DA78CF" w14:textId="77777777" w:rsidR="00B200DE" w:rsidRPr="00C742A0" w:rsidRDefault="00B200DE" w:rsidP="00B200DE">
      <w:pPr>
        <w:tabs>
          <w:tab w:val="left" w:pos="426"/>
          <w:tab w:val="left" w:pos="567"/>
        </w:tabs>
      </w:pPr>
      <w:r w:rsidRPr="00C742A0">
        <w:t xml:space="preserve">Luogo e data ……………….. </w:t>
      </w:r>
    </w:p>
    <w:p w14:paraId="6C5968CD" w14:textId="24222E25" w:rsidR="00B200DE" w:rsidRPr="00C742A0" w:rsidRDefault="00833F8F" w:rsidP="00B200DE">
      <w:pPr>
        <w:tabs>
          <w:tab w:val="left" w:pos="426"/>
          <w:tab w:val="left" w:pos="567"/>
        </w:tabs>
        <w:ind w:left="6521"/>
        <w:jc w:val="center"/>
        <w:rPr>
          <w:i/>
        </w:rPr>
      </w:pPr>
      <w:r w:rsidRPr="00C742A0">
        <w:rPr>
          <w:i/>
        </w:rPr>
        <w:t xml:space="preserve">Il sottoscrittore </w:t>
      </w:r>
      <w:r w:rsidR="00B200DE" w:rsidRPr="00C742A0">
        <w:rPr>
          <w:i/>
          <w:vertAlign w:val="superscript"/>
        </w:rPr>
        <w:t xml:space="preserve"> </w:t>
      </w:r>
      <w:r w:rsidR="00B51E81" w:rsidRPr="00C742A0">
        <w:rPr>
          <w:snapToGrid w:val="0"/>
          <w:vertAlign w:val="superscript"/>
        </w:rPr>
        <w:t>(</w:t>
      </w:r>
      <w:r w:rsidR="00B51E81" w:rsidRPr="00C742A0">
        <w:rPr>
          <w:rStyle w:val="Rimandonotaapidipagina"/>
          <w:snapToGrid w:val="0"/>
        </w:rPr>
        <w:footnoteReference w:id="1"/>
      </w:r>
      <w:r w:rsidR="00B51E81" w:rsidRPr="00C742A0">
        <w:rPr>
          <w:snapToGrid w:val="0"/>
          <w:vertAlign w:val="superscript"/>
        </w:rPr>
        <w:t>)</w:t>
      </w:r>
    </w:p>
    <w:p w14:paraId="3D1664E1" w14:textId="4CCB4E93" w:rsidR="00B200DE" w:rsidRPr="00C742A0" w:rsidRDefault="00B200DE" w:rsidP="00B200DE">
      <w:pPr>
        <w:tabs>
          <w:tab w:val="left" w:pos="426"/>
          <w:tab w:val="left" w:pos="567"/>
        </w:tabs>
        <w:ind w:left="6521"/>
        <w:jc w:val="center"/>
        <w:rPr>
          <w:i/>
        </w:rPr>
      </w:pPr>
      <w:r w:rsidRPr="00C742A0">
        <w:rPr>
          <w:i/>
        </w:rPr>
        <w:t>…….……………...……………</w:t>
      </w:r>
    </w:p>
    <w:p w14:paraId="2E9247BA" w14:textId="77777777" w:rsidR="00B200DE" w:rsidRPr="00C742A0" w:rsidRDefault="00B200DE" w:rsidP="00B200DE">
      <w:pPr>
        <w:tabs>
          <w:tab w:val="left" w:pos="426"/>
          <w:tab w:val="left" w:pos="567"/>
        </w:tabs>
        <w:rPr>
          <w:b/>
          <w:u w:val="single"/>
        </w:rPr>
      </w:pPr>
    </w:p>
    <w:bookmarkEnd w:id="0"/>
    <w:p w14:paraId="111A1C73" w14:textId="77777777" w:rsidR="00B200DE" w:rsidRPr="00C742A0" w:rsidRDefault="00B200DE" w:rsidP="00464C1A">
      <w:pPr>
        <w:widowControl w:val="0"/>
        <w:autoSpaceDE w:val="0"/>
        <w:autoSpaceDN w:val="0"/>
        <w:adjustRightInd w:val="0"/>
        <w:spacing w:before="120"/>
        <w:rPr>
          <w:b/>
          <w:bCs/>
          <w:caps/>
          <w:sz w:val="22"/>
          <w:szCs w:val="22"/>
        </w:rPr>
      </w:pPr>
    </w:p>
    <w:sectPr w:rsidR="00B200DE" w:rsidRPr="00C742A0" w:rsidSect="007C1B1D">
      <w:footerReference w:type="even" r:id="rId13"/>
      <w:footerReference w:type="default" r:id="rId14"/>
      <w:pgSz w:w="11906" w:h="16838" w:code="9"/>
      <w:pgMar w:top="1418" w:right="1418" w:bottom="1418" w:left="1418" w:header="737"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BE4F4" w14:textId="77777777" w:rsidR="007D7C31" w:rsidRDefault="007D7C31">
      <w:r>
        <w:separator/>
      </w:r>
    </w:p>
  </w:endnote>
  <w:endnote w:type="continuationSeparator" w:id="0">
    <w:p w14:paraId="0465C121" w14:textId="77777777" w:rsidR="007D7C31" w:rsidRDefault="007D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Futura Std Book">
    <w:altName w:val="Futura"/>
    <w:charset w:val="00"/>
    <w:family w:val="swiss"/>
    <w:pitch w:val="variable"/>
  </w:font>
  <w:font w:name="Palace Script MT">
    <w:panose1 w:val="030303020206070C0B05"/>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DejaVu Sans">
    <w:altName w:val="Times New Roman"/>
    <w:charset w:val="00"/>
    <w:family w:val="swiss"/>
    <w:pitch w:val="variable"/>
    <w:sig w:usb0="E7002EFF" w:usb1="D200FDFF" w:usb2="0A246029" w:usb3="00000000" w:csb0="000001FF" w:csb1="00000000"/>
  </w:font>
  <w:font w:name="Mangal">
    <w:panose1 w:val="00000000000000000000"/>
    <w:charset w:val="01"/>
    <w:family w:val="roman"/>
    <w:notTrueType/>
    <w:pitch w:val="variable"/>
    <w:sig w:usb0="00002000" w:usb1="00000000" w:usb2="00000000" w:usb3="00000000" w:csb0="00000000" w:csb1="00000000"/>
  </w:font>
  <w:font w:name="Batang">
    <w:panose1 w:val="02030600000101010101"/>
    <w:charset w:val="81"/>
    <w:family w:val="auto"/>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FACED" w14:textId="77777777" w:rsidR="00060DC7" w:rsidRDefault="00060DC7" w:rsidP="007C1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D9A689" w14:textId="77777777" w:rsidR="00060DC7" w:rsidRDefault="00060DC7">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71951" w14:textId="77777777" w:rsidR="00060DC7" w:rsidRDefault="00060DC7" w:rsidP="007C1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606A1">
      <w:rPr>
        <w:rStyle w:val="Numeropagina"/>
        <w:noProof/>
      </w:rPr>
      <w:t>9</w:t>
    </w:r>
    <w:r>
      <w:rPr>
        <w:rStyle w:val="Numeropagina"/>
      </w:rPr>
      <w:fldChar w:fldCharType="end"/>
    </w:r>
  </w:p>
  <w:p w14:paraId="36031231" w14:textId="77777777" w:rsidR="00060DC7" w:rsidRDefault="00060DC7">
    <w:pPr>
      <w:pStyle w:val="Pidipagina"/>
      <w:pBdr>
        <w:top w:val="single" w:sz="4" w:space="1" w:color="auto"/>
      </w:pBd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80E12" w14:textId="77777777" w:rsidR="007D7C31" w:rsidRDefault="007D7C31">
      <w:r>
        <w:separator/>
      </w:r>
    </w:p>
  </w:footnote>
  <w:footnote w:type="continuationSeparator" w:id="0">
    <w:p w14:paraId="74406480" w14:textId="77777777" w:rsidR="007D7C31" w:rsidRDefault="007D7C31">
      <w:r>
        <w:continuationSeparator/>
      </w:r>
    </w:p>
  </w:footnote>
  <w:footnote w:id="1">
    <w:p w14:paraId="54A88F9D" w14:textId="77777777" w:rsidR="00060DC7" w:rsidRPr="00B51E81" w:rsidRDefault="00060DC7" w:rsidP="00B51E81">
      <w:pPr>
        <w:pStyle w:val="Testonotaapidipagina"/>
        <w:tabs>
          <w:tab w:val="clear" w:pos="187"/>
          <w:tab w:val="left" w:pos="0"/>
        </w:tabs>
        <w:ind w:left="0" w:firstLine="0"/>
        <w:rPr>
          <w:sz w:val="20"/>
        </w:rPr>
      </w:pPr>
      <w:r w:rsidRPr="00B51E81">
        <w:rPr>
          <w:sz w:val="20"/>
          <w:vertAlign w:val="superscript"/>
        </w:rPr>
        <w:t>(</w:t>
      </w:r>
      <w:r w:rsidRPr="00B51E81">
        <w:rPr>
          <w:rStyle w:val="Rimandonotaapidipagina"/>
          <w:sz w:val="20"/>
        </w:rPr>
        <w:footnoteRef/>
      </w:r>
      <w:r w:rsidRPr="00B51E81">
        <w:rPr>
          <w:sz w:val="20"/>
          <w:vertAlign w:val="superscript"/>
        </w:rPr>
        <w:t>)</w:t>
      </w:r>
      <w:r w:rsidRPr="00B51E81">
        <w:rPr>
          <w:sz w:val="20"/>
        </w:rPr>
        <w:t xml:space="preserve"> </w:t>
      </w:r>
      <w:r w:rsidRPr="00B51E81">
        <w:rPr>
          <w:iCs/>
          <w:snapToGrid w:val="0"/>
          <w:sz w:val="20"/>
        </w:rPr>
        <w:t>Ai sensi dell'articolo 38 - comma 3 del D.P.R. 28/12/2000 n. 445, l'autentica delle firme in calce alla dichiarazione domanda ovvero ad ogni altro documento che la preveda, potrà, oltre che nelle consuete forme, essere effettuata allegando la fotocopia di un valido documento di identità del firmatario.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8"/>
      <w:numFmt w:val="bullet"/>
      <w:lvlText w:val="-"/>
      <w:lvlJc w:val="left"/>
      <w:pPr>
        <w:tabs>
          <w:tab w:val="num" w:pos="360"/>
        </w:tabs>
        <w:ind w:left="360" w:hanging="360"/>
      </w:pPr>
      <w:rPr>
        <w:rFonts w:ascii="Garamond" w:hAnsi="Garamond"/>
        <w:b w:val="0"/>
      </w:r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8"/>
    <w:multiLevelType w:val="singleLevel"/>
    <w:tmpl w:val="00000008"/>
    <w:name w:val="WW8Num9"/>
    <w:lvl w:ilvl="0">
      <w:start w:val="1"/>
      <w:numFmt w:val="upperLetter"/>
      <w:lvlText w:val="%1."/>
      <w:lvlJc w:val="left"/>
      <w:pPr>
        <w:tabs>
          <w:tab w:val="num" w:pos="720"/>
        </w:tabs>
        <w:ind w:left="720" w:hanging="360"/>
      </w:pPr>
    </w:lvl>
  </w:abstractNum>
  <w:abstractNum w:abstractNumId="5">
    <w:nsid w:val="00000009"/>
    <w:multiLevelType w:val="multilevel"/>
    <w:tmpl w:val="00000009"/>
    <w:name w:val="WW8Num10"/>
    <w:lvl w:ilvl="0">
      <w:numFmt w:val="bullet"/>
      <w:lvlText w:val="-"/>
      <w:lvlJc w:val="left"/>
      <w:pPr>
        <w:tabs>
          <w:tab w:val="num" w:pos="782"/>
        </w:tabs>
        <w:ind w:left="782" w:hanging="360"/>
      </w:pPr>
      <w:rPr>
        <w:rFonts w:ascii="Times New Roman" w:hAnsi="Times New Roman" w:cs="Times New Roman"/>
      </w:rPr>
    </w:lvl>
    <w:lvl w:ilvl="1">
      <w:start w:val="1"/>
      <w:numFmt w:val="bullet"/>
      <w:lvlText w:val="◦"/>
      <w:lvlJc w:val="left"/>
      <w:pPr>
        <w:tabs>
          <w:tab w:val="num" w:pos="1142"/>
        </w:tabs>
        <w:ind w:left="1142" w:hanging="360"/>
      </w:pPr>
      <w:rPr>
        <w:rFonts w:ascii="OpenSymbol" w:hAnsi="OpenSymbol" w:cs="Courier New"/>
      </w:rPr>
    </w:lvl>
    <w:lvl w:ilvl="2">
      <w:start w:val="1"/>
      <w:numFmt w:val="bullet"/>
      <w:lvlText w:val="▪"/>
      <w:lvlJc w:val="left"/>
      <w:pPr>
        <w:tabs>
          <w:tab w:val="num" w:pos="1502"/>
        </w:tabs>
        <w:ind w:left="1502" w:hanging="360"/>
      </w:pPr>
      <w:rPr>
        <w:rFonts w:ascii="OpenSymbol" w:hAnsi="OpenSymbol" w:cs="Courier New"/>
      </w:rPr>
    </w:lvl>
    <w:lvl w:ilvl="3">
      <w:start w:val="1"/>
      <w:numFmt w:val="bullet"/>
      <w:lvlText w:val=""/>
      <w:lvlJc w:val="left"/>
      <w:pPr>
        <w:tabs>
          <w:tab w:val="num" w:pos="1862"/>
        </w:tabs>
        <w:ind w:left="1862" w:hanging="360"/>
      </w:pPr>
      <w:rPr>
        <w:rFonts w:ascii="Symbol" w:hAnsi="Symbol"/>
      </w:rPr>
    </w:lvl>
    <w:lvl w:ilvl="4">
      <w:start w:val="1"/>
      <w:numFmt w:val="bullet"/>
      <w:lvlText w:val="◦"/>
      <w:lvlJc w:val="left"/>
      <w:pPr>
        <w:tabs>
          <w:tab w:val="num" w:pos="2222"/>
        </w:tabs>
        <w:ind w:left="2222" w:hanging="360"/>
      </w:pPr>
      <w:rPr>
        <w:rFonts w:ascii="OpenSymbol" w:hAnsi="OpenSymbol" w:cs="Courier New"/>
      </w:rPr>
    </w:lvl>
    <w:lvl w:ilvl="5">
      <w:start w:val="1"/>
      <w:numFmt w:val="bullet"/>
      <w:lvlText w:val="▪"/>
      <w:lvlJc w:val="left"/>
      <w:pPr>
        <w:tabs>
          <w:tab w:val="num" w:pos="2582"/>
        </w:tabs>
        <w:ind w:left="2582" w:hanging="360"/>
      </w:pPr>
      <w:rPr>
        <w:rFonts w:ascii="OpenSymbol" w:hAnsi="OpenSymbol" w:cs="Courier New"/>
      </w:rPr>
    </w:lvl>
    <w:lvl w:ilvl="6">
      <w:start w:val="1"/>
      <w:numFmt w:val="bullet"/>
      <w:lvlText w:val=""/>
      <w:lvlJc w:val="left"/>
      <w:pPr>
        <w:tabs>
          <w:tab w:val="num" w:pos="2942"/>
        </w:tabs>
        <w:ind w:left="2942" w:hanging="360"/>
      </w:pPr>
      <w:rPr>
        <w:rFonts w:ascii="Symbol" w:hAnsi="Symbol"/>
      </w:rPr>
    </w:lvl>
    <w:lvl w:ilvl="7">
      <w:start w:val="1"/>
      <w:numFmt w:val="bullet"/>
      <w:lvlText w:val="◦"/>
      <w:lvlJc w:val="left"/>
      <w:pPr>
        <w:tabs>
          <w:tab w:val="num" w:pos="3302"/>
        </w:tabs>
        <w:ind w:left="3302" w:hanging="360"/>
      </w:pPr>
      <w:rPr>
        <w:rFonts w:ascii="OpenSymbol" w:hAnsi="OpenSymbol" w:cs="Courier New"/>
      </w:rPr>
    </w:lvl>
    <w:lvl w:ilvl="8">
      <w:start w:val="1"/>
      <w:numFmt w:val="bullet"/>
      <w:lvlText w:val="▪"/>
      <w:lvlJc w:val="left"/>
      <w:pPr>
        <w:tabs>
          <w:tab w:val="num" w:pos="3662"/>
        </w:tabs>
        <w:ind w:left="3662" w:hanging="360"/>
      </w:pPr>
      <w:rPr>
        <w:rFonts w:ascii="OpenSymbol" w:hAnsi="OpenSymbol" w:cs="Courier New"/>
      </w:rPr>
    </w:lvl>
  </w:abstractNum>
  <w:abstractNum w:abstractNumId="6">
    <w:nsid w:val="0000000B"/>
    <w:multiLevelType w:val="multilevel"/>
    <w:tmpl w:val="0000000B"/>
    <w:name w:val="WW8Num12"/>
    <w:lvl w:ilvl="0">
      <w:start w:val="1"/>
      <w:numFmt w:val="upperLetter"/>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8">
    <w:nsid w:val="2C54519C"/>
    <w:multiLevelType w:val="hybridMultilevel"/>
    <w:tmpl w:val="43E05BE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312810A1"/>
    <w:multiLevelType w:val="hybridMultilevel"/>
    <w:tmpl w:val="506A7BCC"/>
    <w:lvl w:ilvl="0" w:tplc="00000002">
      <w:start w:val="8"/>
      <w:numFmt w:val="bullet"/>
      <w:lvlText w:val="-"/>
      <w:lvlJc w:val="left"/>
      <w:pPr>
        <w:ind w:left="360" w:hanging="360"/>
      </w:pPr>
      <w:rPr>
        <w:rFonts w:ascii="Garamond" w:hAnsi="Garamond"/>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1956DD9"/>
    <w:multiLevelType w:val="hybridMultilevel"/>
    <w:tmpl w:val="B57E33B0"/>
    <w:lvl w:ilvl="0" w:tplc="04100005">
      <w:start w:val="1"/>
      <w:numFmt w:val="bullet"/>
      <w:lvlText w:val=""/>
      <w:lvlJc w:val="left"/>
      <w:pPr>
        <w:ind w:left="805" w:hanging="360"/>
      </w:pPr>
      <w:rPr>
        <w:rFonts w:ascii="Wingdings" w:hAnsi="Wingdings" w:hint="default"/>
      </w:rPr>
    </w:lvl>
    <w:lvl w:ilvl="1" w:tplc="04100003" w:tentative="1">
      <w:start w:val="1"/>
      <w:numFmt w:val="bullet"/>
      <w:lvlText w:val="o"/>
      <w:lvlJc w:val="left"/>
      <w:pPr>
        <w:ind w:left="1525" w:hanging="360"/>
      </w:pPr>
      <w:rPr>
        <w:rFonts w:ascii="Courier New" w:hAnsi="Courier New" w:cs="Courier New" w:hint="default"/>
      </w:rPr>
    </w:lvl>
    <w:lvl w:ilvl="2" w:tplc="04100005" w:tentative="1">
      <w:start w:val="1"/>
      <w:numFmt w:val="bullet"/>
      <w:lvlText w:val=""/>
      <w:lvlJc w:val="left"/>
      <w:pPr>
        <w:ind w:left="2245" w:hanging="360"/>
      </w:pPr>
      <w:rPr>
        <w:rFonts w:ascii="Wingdings" w:hAnsi="Wingdings" w:hint="default"/>
      </w:rPr>
    </w:lvl>
    <w:lvl w:ilvl="3" w:tplc="04100001" w:tentative="1">
      <w:start w:val="1"/>
      <w:numFmt w:val="bullet"/>
      <w:lvlText w:val=""/>
      <w:lvlJc w:val="left"/>
      <w:pPr>
        <w:ind w:left="2965" w:hanging="360"/>
      </w:pPr>
      <w:rPr>
        <w:rFonts w:ascii="Symbol" w:hAnsi="Symbol" w:hint="default"/>
      </w:rPr>
    </w:lvl>
    <w:lvl w:ilvl="4" w:tplc="04100003" w:tentative="1">
      <w:start w:val="1"/>
      <w:numFmt w:val="bullet"/>
      <w:lvlText w:val="o"/>
      <w:lvlJc w:val="left"/>
      <w:pPr>
        <w:ind w:left="3685" w:hanging="360"/>
      </w:pPr>
      <w:rPr>
        <w:rFonts w:ascii="Courier New" w:hAnsi="Courier New" w:cs="Courier New" w:hint="default"/>
      </w:rPr>
    </w:lvl>
    <w:lvl w:ilvl="5" w:tplc="04100005" w:tentative="1">
      <w:start w:val="1"/>
      <w:numFmt w:val="bullet"/>
      <w:lvlText w:val=""/>
      <w:lvlJc w:val="left"/>
      <w:pPr>
        <w:ind w:left="4405" w:hanging="360"/>
      </w:pPr>
      <w:rPr>
        <w:rFonts w:ascii="Wingdings" w:hAnsi="Wingdings" w:hint="default"/>
      </w:rPr>
    </w:lvl>
    <w:lvl w:ilvl="6" w:tplc="04100001" w:tentative="1">
      <w:start w:val="1"/>
      <w:numFmt w:val="bullet"/>
      <w:lvlText w:val=""/>
      <w:lvlJc w:val="left"/>
      <w:pPr>
        <w:ind w:left="5125" w:hanging="360"/>
      </w:pPr>
      <w:rPr>
        <w:rFonts w:ascii="Symbol" w:hAnsi="Symbol" w:hint="default"/>
      </w:rPr>
    </w:lvl>
    <w:lvl w:ilvl="7" w:tplc="04100003" w:tentative="1">
      <w:start w:val="1"/>
      <w:numFmt w:val="bullet"/>
      <w:lvlText w:val="o"/>
      <w:lvlJc w:val="left"/>
      <w:pPr>
        <w:ind w:left="5845" w:hanging="360"/>
      </w:pPr>
      <w:rPr>
        <w:rFonts w:ascii="Courier New" w:hAnsi="Courier New" w:cs="Courier New" w:hint="default"/>
      </w:rPr>
    </w:lvl>
    <w:lvl w:ilvl="8" w:tplc="04100005" w:tentative="1">
      <w:start w:val="1"/>
      <w:numFmt w:val="bullet"/>
      <w:lvlText w:val=""/>
      <w:lvlJc w:val="left"/>
      <w:pPr>
        <w:ind w:left="6565" w:hanging="360"/>
      </w:pPr>
      <w:rPr>
        <w:rFonts w:ascii="Wingdings" w:hAnsi="Wingdings" w:hint="default"/>
      </w:rPr>
    </w:lvl>
  </w:abstractNum>
  <w:abstractNum w:abstractNumId="11">
    <w:nsid w:val="382A66B6"/>
    <w:multiLevelType w:val="hybridMultilevel"/>
    <w:tmpl w:val="65C6D3F8"/>
    <w:lvl w:ilvl="0" w:tplc="6DF84906">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13">
    <w:nsid w:val="4A893B9A"/>
    <w:multiLevelType w:val="hybridMultilevel"/>
    <w:tmpl w:val="99E8F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60E7020"/>
    <w:multiLevelType w:val="hybridMultilevel"/>
    <w:tmpl w:val="A04620FE"/>
    <w:lvl w:ilvl="0" w:tplc="6DF84906">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6ED5959"/>
    <w:multiLevelType w:val="hybridMultilevel"/>
    <w:tmpl w:val="C43E09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
  </w:num>
  <w:num w:numId="4">
    <w:abstractNumId w:val="10"/>
  </w:num>
  <w:num w:numId="5">
    <w:abstractNumId w:val="8"/>
  </w:num>
  <w:num w:numId="6">
    <w:abstractNumId w:val="11"/>
  </w:num>
  <w:num w:numId="7">
    <w:abstractNumId w:val="14"/>
  </w:num>
  <w:num w:numId="8">
    <w:abstractNumId w:val="9"/>
  </w:num>
  <w:num w:numId="9">
    <w:abstractNumId w:val="15"/>
  </w:num>
  <w:num w:numId="1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49"/>
    <w:rsid w:val="00007949"/>
    <w:rsid w:val="00012AAF"/>
    <w:rsid w:val="00013E7B"/>
    <w:rsid w:val="00020241"/>
    <w:rsid w:val="00030E1C"/>
    <w:rsid w:val="00036371"/>
    <w:rsid w:val="00036910"/>
    <w:rsid w:val="00037AA5"/>
    <w:rsid w:val="0004643E"/>
    <w:rsid w:val="00047522"/>
    <w:rsid w:val="0005393C"/>
    <w:rsid w:val="0006010C"/>
    <w:rsid w:val="00060DC7"/>
    <w:rsid w:val="00061D1C"/>
    <w:rsid w:val="00062626"/>
    <w:rsid w:val="00075154"/>
    <w:rsid w:val="00087C6C"/>
    <w:rsid w:val="00096897"/>
    <w:rsid w:val="000A7F8D"/>
    <w:rsid w:val="000B055E"/>
    <w:rsid w:val="000B37FD"/>
    <w:rsid w:val="000B6DBE"/>
    <w:rsid w:val="000C0D25"/>
    <w:rsid w:val="000C1C82"/>
    <w:rsid w:val="000E0858"/>
    <w:rsid w:val="000E169E"/>
    <w:rsid w:val="000F11FF"/>
    <w:rsid w:val="000F4024"/>
    <w:rsid w:val="00103E32"/>
    <w:rsid w:val="00125916"/>
    <w:rsid w:val="00125A9F"/>
    <w:rsid w:val="00126FA4"/>
    <w:rsid w:val="001273EE"/>
    <w:rsid w:val="00131229"/>
    <w:rsid w:val="00136DB3"/>
    <w:rsid w:val="00141B9A"/>
    <w:rsid w:val="00141F32"/>
    <w:rsid w:val="00142631"/>
    <w:rsid w:val="001464C5"/>
    <w:rsid w:val="00152760"/>
    <w:rsid w:val="00162FBD"/>
    <w:rsid w:val="00172337"/>
    <w:rsid w:val="00176CBA"/>
    <w:rsid w:val="00190A1F"/>
    <w:rsid w:val="001B1AE6"/>
    <w:rsid w:val="001B3B93"/>
    <w:rsid w:val="001B5964"/>
    <w:rsid w:val="001B59B9"/>
    <w:rsid w:val="001B7DBA"/>
    <w:rsid w:val="001C3A70"/>
    <w:rsid w:val="001C460A"/>
    <w:rsid w:val="001C634E"/>
    <w:rsid w:val="001D058E"/>
    <w:rsid w:val="001E08B3"/>
    <w:rsid w:val="001E5655"/>
    <w:rsid w:val="001F7805"/>
    <w:rsid w:val="002004F4"/>
    <w:rsid w:val="0020661F"/>
    <w:rsid w:val="002104EB"/>
    <w:rsid w:val="0021111B"/>
    <w:rsid w:val="00216786"/>
    <w:rsid w:val="00224382"/>
    <w:rsid w:val="00232A9D"/>
    <w:rsid w:val="002353AE"/>
    <w:rsid w:val="002404F5"/>
    <w:rsid w:val="00240DEF"/>
    <w:rsid w:val="00243236"/>
    <w:rsid w:val="00250A69"/>
    <w:rsid w:val="00252607"/>
    <w:rsid w:val="00255728"/>
    <w:rsid w:val="0025680F"/>
    <w:rsid w:val="00262B55"/>
    <w:rsid w:val="00267CBB"/>
    <w:rsid w:val="002864C6"/>
    <w:rsid w:val="00290996"/>
    <w:rsid w:val="002A2B9D"/>
    <w:rsid w:val="002A3127"/>
    <w:rsid w:val="002B4084"/>
    <w:rsid w:val="002C2A62"/>
    <w:rsid w:val="002E5D92"/>
    <w:rsid w:val="00303B38"/>
    <w:rsid w:val="00313E17"/>
    <w:rsid w:val="0031536C"/>
    <w:rsid w:val="00317547"/>
    <w:rsid w:val="0033143B"/>
    <w:rsid w:val="00332BD5"/>
    <w:rsid w:val="003363F2"/>
    <w:rsid w:val="0034028E"/>
    <w:rsid w:val="003435BC"/>
    <w:rsid w:val="00355E3F"/>
    <w:rsid w:val="0037599D"/>
    <w:rsid w:val="003759B9"/>
    <w:rsid w:val="0037742C"/>
    <w:rsid w:val="00381C3F"/>
    <w:rsid w:val="00385D50"/>
    <w:rsid w:val="00386F3B"/>
    <w:rsid w:val="003927E5"/>
    <w:rsid w:val="00393A77"/>
    <w:rsid w:val="00395D58"/>
    <w:rsid w:val="003B67B4"/>
    <w:rsid w:val="003E0FA5"/>
    <w:rsid w:val="003F0885"/>
    <w:rsid w:val="003F31D2"/>
    <w:rsid w:val="004001D5"/>
    <w:rsid w:val="00400281"/>
    <w:rsid w:val="00404B7F"/>
    <w:rsid w:val="00412502"/>
    <w:rsid w:val="00413877"/>
    <w:rsid w:val="00416C4C"/>
    <w:rsid w:val="00417210"/>
    <w:rsid w:val="00424AED"/>
    <w:rsid w:val="004277C4"/>
    <w:rsid w:val="00430399"/>
    <w:rsid w:val="004510D5"/>
    <w:rsid w:val="004547AA"/>
    <w:rsid w:val="00463166"/>
    <w:rsid w:val="00464C1A"/>
    <w:rsid w:val="0046722E"/>
    <w:rsid w:val="00472354"/>
    <w:rsid w:val="00472C9E"/>
    <w:rsid w:val="004730CB"/>
    <w:rsid w:val="00482988"/>
    <w:rsid w:val="00486831"/>
    <w:rsid w:val="00495ED8"/>
    <w:rsid w:val="00495F78"/>
    <w:rsid w:val="004962C0"/>
    <w:rsid w:val="004965BA"/>
    <w:rsid w:val="004A21BE"/>
    <w:rsid w:val="004A4B1B"/>
    <w:rsid w:val="004C1C32"/>
    <w:rsid w:val="004C6643"/>
    <w:rsid w:val="004C74C7"/>
    <w:rsid w:val="00502A13"/>
    <w:rsid w:val="00502C9D"/>
    <w:rsid w:val="00504059"/>
    <w:rsid w:val="00510A87"/>
    <w:rsid w:val="00512B86"/>
    <w:rsid w:val="00513CE0"/>
    <w:rsid w:val="0052133A"/>
    <w:rsid w:val="00522DC5"/>
    <w:rsid w:val="005268F7"/>
    <w:rsid w:val="00527949"/>
    <w:rsid w:val="00534545"/>
    <w:rsid w:val="00534620"/>
    <w:rsid w:val="00542F53"/>
    <w:rsid w:val="00562AE8"/>
    <w:rsid w:val="005631B6"/>
    <w:rsid w:val="005634EC"/>
    <w:rsid w:val="0056782D"/>
    <w:rsid w:val="00572C78"/>
    <w:rsid w:val="00583A79"/>
    <w:rsid w:val="00584220"/>
    <w:rsid w:val="0058518D"/>
    <w:rsid w:val="00587FD1"/>
    <w:rsid w:val="00591262"/>
    <w:rsid w:val="00591572"/>
    <w:rsid w:val="00593D7E"/>
    <w:rsid w:val="00596F49"/>
    <w:rsid w:val="0059798B"/>
    <w:rsid w:val="005A4EBC"/>
    <w:rsid w:val="005A53C4"/>
    <w:rsid w:val="005B1167"/>
    <w:rsid w:val="005B1324"/>
    <w:rsid w:val="005C7246"/>
    <w:rsid w:val="005D351E"/>
    <w:rsid w:val="005D43D4"/>
    <w:rsid w:val="005E2F60"/>
    <w:rsid w:val="005E6D93"/>
    <w:rsid w:val="005E6F72"/>
    <w:rsid w:val="005E6FFE"/>
    <w:rsid w:val="005F5B8D"/>
    <w:rsid w:val="005F7C4C"/>
    <w:rsid w:val="0060058D"/>
    <w:rsid w:val="00603FD4"/>
    <w:rsid w:val="0060623D"/>
    <w:rsid w:val="00612D9B"/>
    <w:rsid w:val="006154D1"/>
    <w:rsid w:val="00616240"/>
    <w:rsid w:val="006215D2"/>
    <w:rsid w:val="006230F0"/>
    <w:rsid w:val="00623AFA"/>
    <w:rsid w:val="00624569"/>
    <w:rsid w:val="00630385"/>
    <w:rsid w:val="00632AD9"/>
    <w:rsid w:val="0063490A"/>
    <w:rsid w:val="006357C7"/>
    <w:rsid w:val="006408EF"/>
    <w:rsid w:val="00640DAB"/>
    <w:rsid w:val="006417FA"/>
    <w:rsid w:val="00647533"/>
    <w:rsid w:val="00651BEE"/>
    <w:rsid w:val="00654585"/>
    <w:rsid w:val="00655653"/>
    <w:rsid w:val="00655EE9"/>
    <w:rsid w:val="006573E9"/>
    <w:rsid w:val="00660BAB"/>
    <w:rsid w:val="00663CA8"/>
    <w:rsid w:val="00666689"/>
    <w:rsid w:val="00675AD8"/>
    <w:rsid w:val="00677376"/>
    <w:rsid w:val="006818FB"/>
    <w:rsid w:val="00690B29"/>
    <w:rsid w:val="0069369D"/>
    <w:rsid w:val="006A242E"/>
    <w:rsid w:val="006B25CC"/>
    <w:rsid w:val="006B39A6"/>
    <w:rsid w:val="006B66D3"/>
    <w:rsid w:val="006B6BB4"/>
    <w:rsid w:val="006C1BF2"/>
    <w:rsid w:val="006C5F2F"/>
    <w:rsid w:val="006D4E56"/>
    <w:rsid w:val="006D56F8"/>
    <w:rsid w:val="006D7E04"/>
    <w:rsid w:val="006D7F59"/>
    <w:rsid w:val="00704D57"/>
    <w:rsid w:val="00707774"/>
    <w:rsid w:val="00712CB1"/>
    <w:rsid w:val="0071511B"/>
    <w:rsid w:val="0072179C"/>
    <w:rsid w:val="00721F17"/>
    <w:rsid w:val="00736BD8"/>
    <w:rsid w:val="00736E87"/>
    <w:rsid w:val="007374B6"/>
    <w:rsid w:val="00746F77"/>
    <w:rsid w:val="007612B7"/>
    <w:rsid w:val="007613B3"/>
    <w:rsid w:val="00764618"/>
    <w:rsid w:val="007647A5"/>
    <w:rsid w:val="00772686"/>
    <w:rsid w:val="007847B6"/>
    <w:rsid w:val="00787D7A"/>
    <w:rsid w:val="00787F72"/>
    <w:rsid w:val="00792C80"/>
    <w:rsid w:val="007A2D02"/>
    <w:rsid w:val="007A402F"/>
    <w:rsid w:val="007A4ADB"/>
    <w:rsid w:val="007A59AD"/>
    <w:rsid w:val="007B0BB2"/>
    <w:rsid w:val="007B2ADF"/>
    <w:rsid w:val="007B2CA4"/>
    <w:rsid w:val="007C1B1D"/>
    <w:rsid w:val="007C2463"/>
    <w:rsid w:val="007C2E2B"/>
    <w:rsid w:val="007C316C"/>
    <w:rsid w:val="007C412F"/>
    <w:rsid w:val="007C492A"/>
    <w:rsid w:val="007C5C62"/>
    <w:rsid w:val="007C60D6"/>
    <w:rsid w:val="007D17A7"/>
    <w:rsid w:val="007D7C31"/>
    <w:rsid w:val="007E491F"/>
    <w:rsid w:val="007E6A14"/>
    <w:rsid w:val="007F06D4"/>
    <w:rsid w:val="008047FB"/>
    <w:rsid w:val="00812A78"/>
    <w:rsid w:val="00820937"/>
    <w:rsid w:val="00821587"/>
    <w:rsid w:val="00822395"/>
    <w:rsid w:val="00833812"/>
    <w:rsid w:val="00833F8F"/>
    <w:rsid w:val="008361B8"/>
    <w:rsid w:val="00841303"/>
    <w:rsid w:val="0084293F"/>
    <w:rsid w:val="00846911"/>
    <w:rsid w:val="008506FE"/>
    <w:rsid w:val="00865215"/>
    <w:rsid w:val="008659C5"/>
    <w:rsid w:val="00867C8A"/>
    <w:rsid w:val="00871CD6"/>
    <w:rsid w:val="00872AA5"/>
    <w:rsid w:val="00874386"/>
    <w:rsid w:val="00877DDA"/>
    <w:rsid w:val="00881439"/>
    <w:rsid w:val="00883216"/>
    <w:rsid w:val="008913C8"/>
    <w:rsid w:val="00894B85"/>
    <w:rsid w:val="008950B6"/>
    <w:rsid w:val="008A108D"/>
    <w:rsid w:val="008A1579"/>
    <w:rsid w:val="008B4E63"/>
    <w:rsid w:val="008B706D"/>
    <w:rsid w:val="008C059C"/>
    <w:rsid w:val="008C2354"/>
    <w:rsid w:val="008D4BC2"/>
    <w:rsid w:val="008D6004"/>
    <w:rsid w:val="008E0A80"/>
    <w:rsid w:val="008E10E1"/>
    <w:rsid w:val="008E783B"/>
    <w:rsid w:val="008F135F"/>
    <w:rsid w:val="00900D0F"/>
    <w:rsid w:val="009066F7"/>
    <w:rsid w:val="00907880"/>
    <w:rsid w:val="00916C5F"/>
    <w:rsid w:val="00933D40"/>
    <w:rsid w:val="00941C77"/>
    <w:rsid w:val="00944D92"/>
    <w:rsid w:val="009456DD"/>
    <w:rsid w:val="00945FDB"/>
    <w:rsid w:val="00950FC7"/>
    <w:rsid w:val="00955028"/>
    <w:rsid w:val="00961971"/>
    <w:rsid w:val="009724A1"/>
    <w:rsid w:val="00975F76"/>
    <w:rsid w:val="00986ECD"/>
    <w:rsid w:val="00991842"/>
    <w:rsid w:val="00993EDC"/>
    <w:rsid w:val="00995216"/>
    <w:rsid w:val="009A59E9"/>
    <w:rsid w:val="009A5BF1"/>
    <w:rsid w:val="009D29D6"/>
    <w:rsid w:val="009E4ECD"/>
    <w:rsid w:val="009E4F72"/>
    <w:rsid w:val="009E524A"/>
    <w:rsid w:val="009F24AF"/>
    <w:rsid w:val="00A051A5"/>
    <w:rsid w:val="00A0542A"/>
    <w:rsid w:val="00A10FDE"/>
    <w:rsid w:val="00A21957"/>
    <w:rsid w:val="00A27619"/>
    <w:rsid w:val="00A30BB9"/>
    <w:rsid w:val="00A36CAD"/>
    <w:rsid w:val="00A44D83"/>
    <w:rsid w:val="00A527E9"/>
    <w:rsid w:val="00A53515"/>
    <w:rsid w:val="00A6333E"/>
    <w:rsid w:val="00A6388F"/>
    <w:rsid w:val="00A75540"/>
    <w:rsid w:val="00A852FF"/>
    <w:rsid w:val="00A86772"/>
    <w:rsid w:val="00A918BC"/>
    <w:rsid w:val="00A923F9"/>
    <w:rsid w:val="00A95090"/>
    <w:rsid w:val="00AA21D2"/>
    <w:rsid w:val="00AA6C81"/>
    <w:rsid w:val="00AA726D"/>
    <w:rsid w:val="00AB0C61"/>
    <w:rsid w:val="00AB5BC6"/>
    <w:rsid w:val="00AC2526"/>
    <w:rsid w:val="00AE4999"/>
    <w:rsid w:val="00AF279B"/>
    <w:rsid w:val="00AF5717"/>
    <w:rsid w:val="00AF7D20"/>
    <w:rsid w:val="00B06A8A"/>
    <w:rsid w:val="00B11AAD"/>
    <w:rsid w:val="00B12ADB"/>
    <w:rsid w:val="00B132A3"/>
    <w:rsid w:val="00B15F02"/>
    <w:rsid w:val="00B200DE"/>
    <w:rsid w:val="00B228E2"/>
    <w:rsid w:val="00B26B58"/>
    <w:rsid w:val="00B27D3E"/>
    <w:rsid w:val="00B3435E"/>
    <w:rsid w:val="00B369F7"/>
    <w:rsid w:val="00B516D2"/>
    <w:rsid w:val="00B51E81"/>
    <w:rsid w:val="00B57883"/>
    <w:rsid w:val="00B815E7"/>
    <w:rsid w:val="00B87EDC"/>
    <w:rsid w:val="00B94032"/>
    <w:rsid w:val="00B96025"/>
    <w:rsid w:val="00BA1B2D"/>
    <w:rsid w:val="00BB662F"/>
    <w:rsid w:val="00BB743A"/>
    <w:rsid w:val="00BB7827"/>
    <w:rsid w:val="00BB7EBE"/>
    <w:rsid w:val="00BC01A2"/>
    <w:rsid w:val="00BC78C7"/>
    <w:rsid w:val="00BD4549"/>
    <w:rsid w:val="00BD72D9"/>
    <w:rsid w:val="00BE303A"/>
    <w:rsid w:val="00BF38FE"/>
    <w:rsid w:val="00BF4DDD"/>
    <w:rsid w:val="00C004A0"/>
    <w:rsid w:val="00C0051B"/>
    <w:rsid w:val="00C028EE"/>
    <w:rsid w:val="00C13833"/>
    <w:rsid w:val="00C21181"/>
    <w:rsid w:val="00C32D23"/>
    <w:rsid w:val="00C37AA8"/>
    <w:rsid w:val="00C42E28"/>
    <w:rsid w:val="00C44399"/>
    <w:rsid w:val="00C51327"/>
    <w:rsid w:val="00C51878"/>
    <w:rsid w:val="00C51BDA"/>
    <w:rsid w:val="00C55964"/>
    <w:rsid w:val="00C606A1"/>
    <w:rsid w:val="00C62885"/>
    <w:rsid w:val="00C6665C"/>
    <w:rsid w:val="00C73A7A"/>
    <w:rsid w:val="00C742A0"/>
    <w:rsid w:val="00C81E64"/>
    <w:rsid w:val="00C826E1"/>
    <w:rsid w:val="00C82E19"/>
    <w:rsid w:val="00C833C9"/>
    <w:rsid w:val="00C860C8"/>
    <w:rsid w:val="00C977E0"/>
    <w:rsid w:val="00CA02AD"/>
    <w:rsid w:val="00CA4986"/>
    <w:rsid w:val="00CB2FD8"/>
    <w:rsid w:val="00CC7450"/>
    <w:rsid w:val="00CD22AA"/>
    <w:rsid w:val="00CD322E"/>
    <w:rsid w:val="00CE4CE2"/>
    <w:rsid w:val="00CF5746"/>
    <w:rsid w:val="00D0438B"/>
    <w:rsid w:val="00D047C0"/>
    <w:rsid w:val="00D05394"/>
    <w:rsid w:val="00D12878"/>
    <w:rsid w:val="00D128FD"/>
    <w:rsid w:val="00D133FE"/>
    <w:rsid w:val="00D13F73"/>
    <w:rsid w:val="00D15A52"/>
    <w:rsid w:val="00D214FC"/>
    <w:rsid w:val="00D24A1E"/>
    <w:rsid w:val="00D3361B"/>
    <w:rsid w:val="00D36768"/>
    <w:rsid w:val="00D4362A"/>
    <w:rsid w:val="00D51D5D"/>
    <w:rsid w:val="00D574C5"/>
    <w:rsid w:val="00D64634"/>
    <w:rsid w:val="00D7285E"/>
    <w:rsid w:val="00D75EAC"/>
    <w:rsid w:val="00D809DD"/>
    <w:rsid w:val="00DA45D6"/>
    <w:rsid w:val="00DA5926"/>
    <w:rsid w:val="00DB27C6"/>
    <w:rsid w:val="00DB2F10"/>
    <w:rsid w:val="00DB63AA"/>
    <w:rsid w:val="00DB76C5"/>
    <w:rsid w:val="00DC53A0"/>
    <w:rsid w:val="00DD04F5"/>
    <w:rsid w:val="00DD3908"/>
    <w:rsid w:val="00DE2F8B"/>
    <w:rsid w:val="00DE722D"/>
    <w:rsid w:val="00DE72FB"/>
    <w:rsid w:val="00DF5832"/>
    <w:rsid w:val="00DF6869"/>
    <w:rsid w:val="00E00A79"/>
    <w:rsid w:val="00E01A22"/>
    <w:rsid w:val="00E054F4"/>
    <w:rsid w:val="00E0794D"/>
    <w:rsid w:val="00E16CF3"/>
    <w:rsid w:val="00E24905"/>
    <w:rsid w:val="00E330B5"/>
    <w:rsid w:val="00E35F85"/>
    <w:rsid w:val="00E36342"/>
    <w:rsid w:val="00E42703"/>
    <w:rsid w:val="00E43262"/>
    <w:rsid w:val="00E5258D"/>
    <w:rsid w:val="00E5307D"/>
    <w:rsid w:val="00E54443"/>
    <w:rsid w:val="00E55C87"/>
    <w:rsid w:val="00E777C2"/>
    <w:rsid w:val="00E80406"/>
    <w:rsid w:val="00E81B5B"/>
    <w:rsid w:val="00E846CE"/>
    <w:rsid w:val="00E87F8A"/>
    <w:rsid w:val="00E901D6"/>
    <w:rsid w:val="00EA1441"/>
    <w:rsid w:val="00EA4482"/>
    <w:rsid w:val="00EA4E40"/>
    <w:rsid w:val="00EA5F4F"/>
    <w:rsid w:val="00EC7F47"/>
    <w:rsid w:val="00ED1D73"/>
    <w:rsid w:val="00ED2904"/>
    <w:rsid w:val="00ED34C9"/>
    <w:rsid w:val="00ED682B"/>
    <w:rsid w:val="00EF164F"/>
    <w:rsid w:val="00EF194B"/>
    <w:rsid w:val="00EF5A53"/>
    <w:rsid w:val="00EF60B1"/>
    <w:rsid w:val="00EF6363"/>
    <w:rsid w:val="00F01947"/>
    <w:rsid w:val="00F045EB"/>
    <w:rsid w:val="00F15A7F"/>
    <w:rsid w:val="00F2435B"/>
    <w:rsid w:val="00F33143"/>
    <w:rsid w:val="00F3350D"/>
    <w:rsid w:val="00F57BD1"/>
    <w:rsid w:val="00F6251E"/>
    <w:rsid w:val="00F62817"/>
    <w:rsid w:val="00F64B7B"/>
    <w:rsid w:val="00F67459"/>
    <w:rsid w:val="00F67778"/>
    <w:rsid w:val="00F72A34"/>
    <w:rsid w:val="00F83BA3"/>
    <w:rsid w:val="00F92063"/>
    <w:rsid w:val="00FA295B"/>
    <w:rsid w:val="00FA44FD"/>
    <w:rsid w:val="00FA5A22"/>
    <w:rsid w:val="00FB0201"/>
    <w:rsid w:val="00FB4C90"/>
    <w:rsid w:val="00FC4820"/>
    <w:rsid w:val="00FC6B9C"/>
    <w:rsid w:val="00FD02F4"/>
    <w:rsid w:val="00FD687A"/>
    <w:rsid w:val="00FD77A3"/>
    <w:rsid w:val="00FE7C00"/>
    <w:rsid w:val="00FF2FC3"/>
    <w:rsid w:val="00FF6F9F"/>
    <w:rsid w:val="00FF73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0EBC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46CE"/>
    <w:pPr>
      <w:spacing w:before="60" w:after="60" w:line="280" w:lineRule="atLeast"/>
      <w:jc w:val="both"/>
    </w:pPr>
    <w:rPr>
      <w:rFonts w:ascii="Calibri" w:hAnsi="Calibri"/>
      <w:sz w:val="24"/>
    </w:rPr>
  </w:style>
  <w:style w:type="paragraph" w:styleId="Titolo1">
    <w:name w:val="heading 1"/>
    <w:basedOn w:val="Normale"/>
    <w:next w:val="Normale"/>
    <w:qFormat/>
    <w:rsid w:val="00F67459"/>
    <w:pPr>
      <w:keepNext/>
      <w:numPr>
        <w:numId w:val="2"/>
      </w:numPr>
      <w:spacing w:before="120" w:after="120" w:line="240" w:lineRule="auto"/>
      <w:jc w:val="center"/>
      <w:outlineLvl w:val="0"/>
    </w:pPr>
    <w:rPr>
      <w:b/>
      <w:bCs/>
      <w:smallCaps/>
    </w:rPr>
  </w:style>
  <w:style w:type="paragraph" w:styleId="Titolo2">
    <w:name w:val="heading 2"/>
    <w:basedOn w:val="Normale"/>
    <w:next w:val="Normale"/>
    <w:qFormat/>
    <w:pPr>
      <w:keepNext/>
      <w:spacing w:line="360" w:lineRule="auto"/>
      <w:outlineLvl w:val="1"/>
    </w:pPr>
    <w:rPr>
      <w:bCs/>
      <w:i/>
      <w:sz w:val="28"/>
    </w:rPr>
  </w:style>
  <w:style w:type="paragraph" w:styleId="Titolo3">
    <w:name w:val="heading 3"/>
    <w:basedOn w:val="Normale"/>
    <w:next w:val="Corpotesto"/>
    <w:link w:val="Titolo3Carattere"/>
    <w:qFormat/>
    <w:pPr>
      <w:keepNext/>
      <w:spacing w:before="120" w:after="80"/>
      <w:outlineLvl w:val="2"/>
    </w:pPr>
    <w:rPr>
      <w:i/>
      <w:kern w:val="28"/>
    </w:rPr>
  </w:style>
  <w:style w:type="paragraph" w:styleId="Titolo4">
    <w:name w:val="heading 4"/>
    <w:basedOn w:val="Normale"/>
    <w:next w:val="Normale"/>
    <w:qFormat/>
    <w:pPr>
      <w:keepNext/>
      <w:outlineLvl w:val="3"/>
    </w:pPr>
    <w:rPr>
      <w:b/>
      <w:i/>
      <w:iCs/>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keepNext/>
      <w:tabs>
        <w:tab w:val="left" w:pos="2552"/>
        <w:tab w:val="left" w:pos="2835"/>
      </w:tabs>
      <w:ind w:left="1418"/>
      <w:outlineLvl w:val="5"/>
    </w:pPr>
    <w:rPr>
      <w:color w:val="000000"/>
    </w:rPr>
  </w:style>
  <w:style w:type="paragraph" w:styleId="Titolo7">
    <w:name w:val="heading 7"/>
    <w:basedOn w:val="Normale"/>
    <w:next w:val="Normale"/>
    <w:qFormat/>
    <w:pPr>
      <w:keepNext/>
      <w:tabs>
        <w:tab w:val="left" w:pos="1140"/>
      </w:tabs>
      <w:jc w:val="center"/>
      <w:outlineLvl w:val="6"/>
    </w:pPr>
    <w:rPr>
      <w:b/>
      <w:sz w:val="28"/>
    </w:rPr>
  </w:style>
  <w:style w:type="paragraph" w:styleId="Titolo8">
    <w:name w:val="heading 8"/>
    <w:basedOn w:val="Normale"/>
    <w:next w:val="Normale"/>
    <w:qFormat/>
    <w:pPr>
      <w:spacing w:before="240"/>
      <w:outlineLvl w:val="7"/>
    </w:pPr>
    <w:rPr>
      <w:i/>
      <w:iCs/>
      <w:szCs w:val="24"/>
    </w:rPr>
  </w:style>
  <w:style w:type="paragraph" w:styleId="Titolo9">
    <w:name w:val="heading 9"/>
    <w:basedOn w:val="Normale"/>
    <w:next w:val="Normale"/>
    <w:qFormat/>
    <w:pPr>
      <w:spacing w:before="24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pPr>
      <w:spacing w:after="240" w:line="300" w:lineRule="atLeast"/>
      <w:jc w:val="both"/>
    </w:pPr>
    <w:rPr>
      <w:sz w:val="24"/>
    </w:rPr>
  </w:style>
  <w:style w:type="character" w:customStyle="1" w:styleId="CorpodeltestoCarattereCarattere1">
    <w:name w:val="Corpo del testo Carattere Carattere1"/>
    <w:aliases w:val="Corpo del testo Carattere Carattere Carattere Carattere"/>
    <w:rPr>
      <w:rFonts w:cs="Times New Roman"/>
      <w:lang w:val="en-US" w:eastAsia="it-IT" w:bidi="ar-SA"/>
    </w:rPr>
  </w:style>
  <w:style w:type="paragraph" w:customStyle="1" w:styleId="Corpodeltestocontinuo">
    <w:name w:val="Corpo del testo continuo"/>
    <w:basedOn w:val="Corpotesto"/>
    <w:pPr>
      <w:keepNext/>
    </w:pPr>
  </w:style>
  <w:style w:type="paragraph" w:styleId="Pidipagina">
    <w:name w:val="footer"/>
    <w:basedOn w:val="Normale"/>
    <w:pPr>
      <w:keepLines/>
      <w:tabs>
        <w:tab w:val="center" w:pos="4320"/>
        <w:tab w:val="right" w:pos="8640"/>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pPr>
      <w:tabs>
        <w:tab w:val="left" w:pos="187"/>
      </w:tabs>
      <w:spacing w:after="120" w:line="-220" w:lineRule="auto"/>
      <w:ind w:left="187" w:hanging="187"/>
    </w:pPr>
    <w:rPr>
      <w:sz w:val="18"/>
    </w:rPr>
  </w:style>
  <w:style w:type="character" w:styleId="Rimandonotaapidipagina">
    <w:name w:val="footnote reference"/>
    <w:semiHidden/>
    <w:rPr>
      <w:rFonts w:cs="Times New Roman"/>
      <w:vertAlign w:val="superscript"/>
    </w:rPr>
  </w:style>
  <w:style w:type="paragraph" w:styleId="Intestazione">
    <w:name w:val="header"/>
    <w:basedOn w:val="Normale"/>
    <w:pPr>
      <w:keepLines/>
      <w:tabs>
        <w:tab w:val="center" w:pos="4320"/>
        <w:tab w:val="right" w:pos="8640"/>
      </w:tabs>
    </w:pPr>
  </w:style>
  <w:style w:type="paragraph" w:customStyle="1" w:styleId="Autore">
    <w:name w:val="Autore"/>
    <w:basedOn w:val="Corpotesto"/>
    <w:pPr>
      <w:spacing w:before="960"/>
      <w:jc w:val="center"/>
    </w:pPr>
    <w:rPr>
      <w:b/>
      <w:sz w:val="28"/>
    </w:rPr>
  </w:style>
  <w:style w:type="paragraph" w:styleId="Testodelblocco">
    <w:name w:val="Block Text"/>
    <w:basedOn w:val="Normale"/>
    <w:pPr>
      <w:spacing w:line="200" w:lineRule="exact"/>
      <w:ind w:left="1134" w:right="907"/>
    </w:pPr>
    <w:rPr>
      <w:sz w:val="16"/>
    </w:rPr>
  </w:style>
  <w:style w:type="paragraph" w:styleId="Corpodeltesto2">
    <w:name w:val="Body Text 2"/>
    <w:basedOn w:val="Normale"/>
    <w:pPr>
      <w:spacing w:after="120"/>
    </w:pPr>
  </w:style>
  <w:style w:type="paragraph" w:styleId="Corpodeltesto3">
    <w:name w:val="Body Text 3"/>
    <w:basedOn w:val="Normale"/>
  </w:style>
  <w:style w:type="paragraph" w:styleId="Rientrocorpodeltesto2">
    <w:name w:val="Body Text Indent 2"/>
    <w:basedOn w:val="Normale"/>
    <w:pPr>
      <w:ind w:firstLine="1134"/>
    </w:pPr>
    <w:rPr>
      <w:b/>
      <w:i/>
    </w:rPr>
  </w:style>
  <w:style w:type="paragraph" w:styleId="Rientrocorpodeltesto3">
    <w:name w:val="Body Text Indent 3"/>
    <w:basedOn w:val="Normale"/>
    <w:pPr>
      <w:ind w:firstLine="1134"/>
    </w:pPr>
  </w:style>
  <w:style w:type="paragraph" w:styleId="Rientrocorpodeltesto">
    <w:name w:val="Body Text Indent"/>
    <w:basedOn w:val="Normale"/>
    <w:pPr>
      <w:spacing w:line="240" w:lineRule="atLeast"/>
      <w:ind w:firstLine="284"/>
    </w:pPr>
  </w:style>
  <w:style w:type="paragraph" w:styleId="Data">
    <w:name w:val="Date"/>
    <w:basedOn w:val="Corpotesto"/>
    <w:pPr>
      <w:spacing w:before="480"/>
      <w:jc w:val="center"/>
    </w:pPr>
    <w:rPr>
      <w:b/>
    </w:rPr>
  </w:style>
  <w:style w:type="paragraph" w:styleId="Elenco">
    <w:name w:val="List"/>
    <w:basedOn w:val="Corpotesto"/>
    <w:pPr>
      <w:tabs>
        <w:tab w:val="left" w:pos="709"/>
      </w:tabs>
      <w:spacing w:after="80"/>
      <w:ind w:left="720" w:hanging="360"/>
    </w:pPr>
    <w:rPr>
      <w:szCs w:val="24"/>
    </w:rPr>
  </w:style>
  <w:style w:type="character" w:styleId="Numeropagina">
    <w:name w:val="page number"/>
    <w:rPr>
      <w:rFonts w:cs="Times New Roman"/>
    </w:rPr>
  </w:style>
  <w:style w:type="paragraph" w:customStyle="1" w:styleId="Basetitolo">
    <w:name w:val="Base titolo"/>
    <w:basedOn w:val="Normale"/>
    <w:next w:val="Corpotesto"/>
    <w:pPr>
      <w:keepNext/>
      <w:spacing w:before="240" w:after="120"/>
    </w:pPr>
    <w:rPr>
      <w:rFonts w:ascii="Arial" w:hAnsi="Arial"/>
      <w:b/>
      <w:kern w:val="28"/>
      <w:sz w:val="36"/>
      <w:szCs w:val="24"/>
    </w:rPr>
  </w:style>
  <w:style w:type="paragraph" w:customStyle="1" w:styleId="StileTitolo3Grassetto">
    <w:name w:val="Stile Titolo 3 + Grassetto"/>
    <w:basedOn w:val="Titolo3"/>
    <w:rPr>
      <w:bCs/>
      <w:i w:val="0"/>
    </w:rPr>
  </w:style>
  <w:style w:type="paragraph" w:styleId="Sommario1">
    <w:name w:val="toc 1"/>
    <w:basedOn w:val="Normale"/>
    <w:next w:val="Normale"/>
    <w:autoRedefine/>
    <w:uiPriority w:val="39"/>
    <w:rsid w:val="00E43262"/>
    <w:pPr>
      <w:tabs>
        <w:tab w:val="right" w:leader="dot" w:pos="9061"/>
      </w:tabs>
      <w:spacing w:before="120" w:after="120" w:line="240" w:lineRule="auto"/>
    </w:pPr>
    <w:rPr>
      <w:noProof/>
      <w:sz w:val="22"/>
    </w:rPr>
  </w:style>
  <w:style w:type="paragraph" w:styleId="Sommario2">
    <w:name w:val="toc 2"/>
    <w:basedOn w:val="Normale"/>
    <w:next w:val="Normale"/>
    <w:link w:val="Sommario2Carattere"/>
    <w:autoRedefine/>
    <w:uiPriority w:val="39"/>
    <w:rsid w:val="00AB5BC6"/>
    <w:pPr>
      <w:tabs>
        <w:tab w:val="left" w:pos="709"/>
        <w:tab w:val="left" w:pos="1123"/>
        <w:tab w:val="right" w:leader="dot" w:pos="9061"/>
      </w:tabs>
      <w:spacing w:line="240" w:lineRule="auto"/>
    </w:pPr>
    <w:rPr>
      <w:noProof/>
    </w:rPr>
  </w:style>
  <w:style w:type="paragraph" w:styleId="Sommario3">
    <w:name w:val="toc 3"/>
    <w:basedOn w:val="Normale"/>
    <w:next w:val="Normale"/>
    <w:autoRedefine/>
    <w:uiPriority w:val="39"/>
    <w:rsid w:val="00AB5BC6"/>
    <w:pPr>
      <w:tabs>
        <w:tab w:val="left" w:pos="1276"/>
        <w:tab w:val="right" w:leader="dot" w:pos="9060"/>
      </w:tabs>
      <w:ind w:left="400"/>
    </w:pPr>
  </w:style>
  <w:style w:type="character" w:styleId="Collegamentoipertestuale">
    <w:name w:val="Hyperlink"/>
    <w:uiPriority w:val="99"/>
    <w:rPr>
      <w:rFonts w:cs="Times New Roman"/>
      <w:color w:val="0000FF"/>
      <w:u w:val="single"/>
    </w:rPr>
  </w:style>
  <w:style w:type="paragraph" w:customStyle="1" w:styleId="StileTitolo3Corsivoprima0ptdopo0pt">
    <w:name w:val="Stile Titolo 3 + Corsivo prima 0 pt  dopo 0 pt"/>
    <w:basedOn w:val="Titolo3"/>
    <w:pPr>
      <w:spacing w:before="0" w:after="0"/>
    </w:pPr>
    <w:rPr>
      <w:i w:val="0"/>
      <w:iCs/>
      <w:kern w:val="0"/>
    </w:rPr>
  </w:style>
  <w:style w:type="paragraph" w:customStyle="1" w:styleId="Numerazionevariabili">
    <w:name w:val="Numerazione variabili"/>
    <w:basedOn w:val="Normale"/>
    <w:next w:val="Normale"/>
    <w:rPr>
      <w:b/>
      <w:sz w:val="40"/>
    </w:rPr>
  </w:style>
  <w:style w:type="paragraph" w:customStyle="1" w:styleId="Stile1Tabelle">
    <w:name w:val="Stile1 Tabelle"/>
    <w:basedOn w:val="Corpotesto"/>
    <w:pPr>
      <w:tabs>
        <w:tab w:val="left" w:pos="285"/>
        <w:tab w:val="left" w:pos="570"/>
      </w:tabs>
      <w:spacing w:after="60"/>
    </w:pPr>
  </w:style>
  <w:style w:type="paragraph" w:styleId="Testofumetto">
    <w:name w:val="Balloon Text"/>
    <w:basedOn w:val="Normale"/>
    <w:semiHidden/>
    <w:rPr>
      <w:rFonts w:ascii="Tahoma" w:hAnsi="Tahoma" w:cs="Tahoma"/>
      <w:sz w:val="16"/>
      <w:szCs w:val="16"/>
    </w:rPr>
  </w:style>
  <w:style w:type="paragraph" w:customStyle="1" w:styleId="Tabella">
    <w:name w:val="Tabella"/>
    <w:basedOn w:val="Normale"/>
    <w:rPr>
      <w:b/>
    </w:rPr>
  </w:style>
  <w:style w:type="paragraph" w:styleId="Titolo">
    <w:name w:val="Title"/>
    <w:basedOn w:val="Normale"/>
    <w:qFormat/>
    <w:rsid w:val="00131229"/>
    <w:pPr>
      <w:spacing w:before="240" w:after="360"/>
      <w:jc w:val="center"/>
    </w:pPr>
    <w:rPr>
      <w:rFonts w:ascii="Tahoma" w:hAnsi="Tahoma" w:cs="Tahoma"/>
      <w:b/>
      <w:bCs/>
      <w:caps/>
    </w:rPr>
  </w:style>
  <w:style w:type="paragraph" w:styleId="Puntoelenco">
    <w:name w:val="List Bullet"/>
    <w:basedOn w:val="Normale"/>
    <w:autoRedefine/>
    <w:pPr>
      <w:widowControl w:val="0"/>
    </w:pPr>
    <w:rPr>
      <w:rFonts w:ascii="Arial" w:hAnsi="Arial" w:cs="Arial"/>
      <w:sz w:val="16"/>
      <w:szCs w:val="28"/>
    </w:rPr>
  </w:style>
  <w:style w:type="paragraph" w:styleId="Indice1">
    <w:name w:val="index 1"/>
    <w:basedOn w:val="Normale"/>
    <w:next w:val="Normale"/>
    <w:autoRedefine/>
    <w:semiHidden/>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StileTitolo3NonCorsivo">
    <w:name w:val="Stile Titolo 3 + Non Corsivo"/>
    <w:basedOn w:val="Titolo3"/>
  </w:style>
  <w:style w:type="paragraph" w:styleId="Sommario7">
    <w:name w:val="toc 7"/>
    <w:basedOn w:val="Normale"/>
    <w:next w:val="Normale"/>
    <w:autoRedefine/>
    <w:semiHidden/>
    <w:pPr>
      <w:widowControl w:val="0"/>
      <w:ind w:left="1440"/>
    </w:pPr>
  </w:style>
  <w:style w:type="paragraph" w:styleId="NormaleWeb">
    <w:name w:val="Normal (Web)"/>
    <w:basedOn w:val="Normale"/>
    <w:pPr>
      <w:spacing w:before="100" w:beforeAutospacing="1" w:after="100" w:afterAutospacing="1"/>
    </w:pPr>
    <w:rPr>
      <w:szCs w:val="24"/>
    </w:rPr>
  </w:style>
  <w:style w:type="character" w:styleId="Enfasicorsivo">
    <w:name w:val="Emphasis"/>
    <w:qFormat/>
    <w:rPr>
      <w:rFonts w:cs="Times New Roman"/>
      <w:i/>
      <w:iCs/>
    </w:rPr>
  </w:style>
  <w:style w:type="paragraph" w:customStyle="1" w:styleId="CorpoTestoOfferta">
    <w:name w:val="Corpo Testo Offerta"/>
    <w:basedOn w:val="Normale"/>
    <w:pPr>
      <w:autoSpaceDE w:val="0"/>
      <w:autoSpaceDN w:val="0"/>
      <w:spacing w:after="200"/>
    </w:pPr>
    <w:rPr>
      <w:rFonts w:ascii="Arial" w:hAnsi="Arial"/>
      <w:color w:val="000000"/>
      <w:sz w:val="18"/>
      <w:szCs w:val="18"/>
    </w:rPr>
  </w:style>
  <w:style w:type="character" w:styleId="Collegamentovisitato">
    <w:name w:val="FollowedHyperlink"/>
    <w:rPr>
      <w:rFonts w:cs="Times New Roman"/>
      <w:color w:val="800080"/>
      <w:u w:val="single"/>
    </w:rPr>
  </w:style>
  <w:style w:type="paragraph" w:customStyle="1" w:styleId="Assesstop1">
    <w:name w:val="Assessto p1"/>
    <w:basedOn w:val="Regionep1"/>
    <w:next w:val="Normale"/>
    <w:pPr>
      <w:spacing w:before="0" w:after="480"/>
      <w:ind w:left="1701" w:right="1701"/>
    </w:pPr>
    <w:rPr>
      <w:b w:val="0"/>
      <w:sz w:val="16"/>
    </w:rPr>
  </w:style>
  <w:style w:type="paragraph" w:customStyle="1" w:styleId="tabpunti">
    <w:name w:val="tabpunti"/>
    <w:basedOn w:val="Normale"/>
    <w:pPr>
      <w:tabs>
        <w:tab w:val="left" w:pos="284"/>
        <w:tab w:val="right" w:leader="dot" w:pos="7938"/>
      </w:tabs>
      <w:spacing w:line="240" w:lineRule="atLeast"/>
    </w:pPr>
    <w:rPr>
      <w:sz w:val="22"/>
    </w:rPr>
  </w:style>
  <w:style w:type="paragraph" w:customStyle="1" w:styleId="tratto">
    <w:name w:val="tratto"/>
    <w:basedOn w:val="Normale"/>
    <w:pPr>
      <w:tabs>
        <w:tab w:val="left" w:pos="284"/>
      </w:tabs>
    </w:pPr>
  </w:style>
  <w:style w:type="paragraph" w:styleId="Testonotadichiusura">
    <w:name w:val="endnote text"/>
    <w:basedOn w:val="Normale"/>
    <w:semiHidden/>
    <w:pPr>
      <w:spacing w:after="120" w:line="240" w:lineRule="atLeast"/>
    </w:pPr>
  </w:style>
  <w:style w:type="paragraph" w:customStyle="1" w:styleId="Regionep1">
    <w:name w:val="Regione p1"/>
    <w:basedOn w:val="Normale"/>
    <w:next w:val="Normale"/>
    <w:pPr>
      <w:spacing w:before="200" w:after="200" w:line="200" w:lineRule="exact"/>
      <w:jc w:val="center"/>
    </w:pPr>
    <w:rPr>
      <w:rFonts w:ascii="Futura Std Book" w:hAnsi="Futura Std Book"/>
      <w:b/>
      <w:caps/>
      <w:sz w:val="17"/>
      <w:szCs w:val="24"/>
    </w:rPr>
  </w:style>
  <w:style w:type="character" w:customStyle="1" w:styleId="title16red">
    <w:name w:val="title16 red"/>
    <w:rPr>
      <w:rFonts w:cs="Times New Roman"/>
    </w:rPr>
  </w:style>
  <w:style w:type="paragraph" w:customStyle="1" w:styleId="Normale2">
    <w:name w:val="Normale 2"/>
    <w:basedOn w:val="Normale"/>
    <w:pPr>
      <w:spacing w:before="120" w:after="120" w:line="360" w:lineRule="exact"/>
    </w:pPr>
    <w:rPr>
      <w:rFonts w:ascii="Arial" w:hAnsi="Arial"/>
    </w:rPr>
  </w:style>
  <w:style w:type="paragraph" w:customStyle="1" w:styleId="CM5">
    <w:name w:val="CM5"/>
    <w:basedOn w:val="Normale"/>
    <w:next w:val="Normale"/>
    <w:pPr>
      <w:widowControl w:val="0"/>
      <w:autoSpaceDE w:val="0"/>
      <w:autoSpaceDN w:val="0"/>
      <w:adjustRightInd w:val="0"/>
      <w:spacing w:line="276" w:lineRule="atLeast"/>
    </w:pPr>
    <w:rPr>
      <w:rFonts w:ascii="Palace Script MT" w:hAnsi="Palace Script MT"/>
      <w:szCs w:val="24"/>
    </w:rPr>
  </w:style>
  <w:style w:type="paragraph" w:customStyle="1" w:styleId="CM110">
    <w:name w:val="CM110"/>
    <w:basedOn w:val="Normale"/>
    <w:next w:val="Normale"/>
    <w:pPr>
      <w:widowControl w:val="0"/>
      <w:autoSpaceDE w:val="0"/>
      <w:autoSpaceDN w:val="0"/>
      <w:adjustRightInd w:val="0"/>
      <w:spacing w:after="255"/>
    </w:pPr>
    <w:rPr>
      <w:rFonts w:ascii="Palace Script MT" w:hAnsi="Palace Script MT"/>
      <w:szCs w:val="24"/>
    </w:rPr>
  </w:style>
  <w:style w:type="paragraph" w:customStyle="1" w:styleId="Default">
    <w:name w:val="Default"/>
    <w:pPr>
      <w:widowControl w:val="0"/>
      <w:autoSpaceDE w:val="0"/>
      <w:autoSpaceDN w:val="0"/>
      <w:adjustRightInd w:val="0"/>
    </w:pPr>
    <w:rPr>
      <w:rFonts w:ascii="Palace Script MT" w:hAnsi="Palace Script MT" w:cs="Palace Script MT"/>
      <w:color w:val="000000"/>
      <w:sz w:val="24"/>
      <w:szCs w:val="24"/>
    </w:rPr>
  </w:style>
  <w:style w:type="paragraph" w:customStyle="1" w:styleId="CM1">
    <w:name w:val="CM1"/>
    <w:basedOn w:val="Default"/>
    <w:next w:val="Default"/>
    <w:pPr>
      <w:spacing w:line="276" w:lineRule="atLeast"/>
    </w:pPr>
    <w:rPr>
      <w:rFonts w:cs="Times New Roman"/>
      <w:color w:val="auto"/>
    </w:rPr>
  </w:style>
  <w:style w:type="paragraph" w:customStyle="1" w:styleId="CM10">
    <w:name w:val="CM10"/>
    <w:basedOn w:val="Default"/>
    <w:next w:val="Default"/>
    <w:pPr>
      <w:spacing w:line="276" w:lineRule="atLeast"/>
    </w:pPr>
    <w:rPr>
      <w:rFonts w:cs="Times New Roman"/>
      <w:color w:val="auto"/>
    </w:rPr>
  </w:style>
  <w:style w:type="paragraph" w:customStyle="1" w:styleId="CM15">
    <w:name w:val="CM15"/>
    <w:basedOn w:val="Default"/>
    <w:next w:val="Default"/>
    <w:pPr>
      <w:spacing w:line="276" w:lineRule="atLeast"/>
    </w:pPr>
    <w:rPr>
      <w:rFonts w:cs="Times New Roman"/>
      <w:color w:val="auto"/>
    </w:rPr>
  </w:style>
  <w:style w:type="paragraph" w:customStyle="1" w:styleId="CM23">
    <w:name w:val="CM23"/>
    <w:basedOn w:val="Default"/>
    <w:next w:val="Default"/>
    <w:pPr>
      <w:spacing w:line="276" w:lineRule="atLeast"/>
    </w:pPr>
    <w:rPr>
      <w:rFonts w:cs="Times New Roman"/>
      <w:color w:val="auto"/>
    </w:rPr>
  </w:style>
  <w:style w:type="paragraph" w:customStyle="1" w:styleId="Segueindentato">
    <w:name w:val="Segue indentato"/>
    <w:basedOn w:val="Normale"/>
    <w:pPr>
      <w:spacing w:line="259" w:lineRule="auto"/>
      <w:ind w:left="284"/>
    </w:pPr>
    <w:rPr>
      <w:rFonts w:eastAsia="MS Mincho"/>
      <w:b/>
      <w:bCs/>
      <w:szCs w:val="24"/>
    </w:rPr>
  </w:style>
  <w:style w:type="paragraph" w:customStyle="1" w:styleId="secondodilista">
    <w:name w:val="secondo di lista"/>
    <w:basedOn w:val="Normale"/>
    <w:pPr>
      <w:numPr>
        <w:numId w:val="1"/>
      </w:numPr>
      <w:spacing w:line="259" w:lineRule="auto"/>
    </w:pPr>
    <w:rPr>
      <w:rFonts w:eastAsia="MS Mincho"/>
      <w:szCs w:val="24"/>
    </w:rPr>
  </w:style>
  <w:style w:type="character" w:customStyle="1" w:styleId="title12sred">
    <w:name w:val="title12s red"/>
    <w:rPr>
      <w:rFonts w:cs="Times New Roman"/>
    </w:rPr>
  </w:style>
  <w:style w:type="paragraph" w:customStyle="1" w:styleId="CM108">
    <w:name w:val="CM108"/>
    <w:basedOn w:val="Default"/>
    <w:next w:val="Default"/>
    <w:pPr>
      <w:spacing w:after="113"/>
    </w:pPr>
    <w:rPr>
      <w:color w:val="auto"/>
    </w:rPr>
  </w:style>
  <w:style w:type="paragraph" w:customStyle="1" w:styleId="CM3">
    <w:name w:val="CM3"/>
    <w:basedOn w:val="Default"/>
    <w:next w:val="Default"/>
    <w:pPr>
      <w:spacing w:line="276" w:lineRule="atLeast"/>
    </w:pPr>
    <w:rPr>
      <w:color w:val="auto"/>
    </w:rPr>
  </w:style>
  <w:style w:type="paragraph" w:customStyle="1" w:styleId="CM17">
    <w:name w:val="CM17"/>
    <w:basedOn w:val="Default"/>
    <w:next w:val="Default"/>
    <w:pPr>
      <w:spacing w:line="273" w:lineRule="atLeast"/>
    </w:pPr>
    <w:rPr>
      <w:color w:val="auto"/>
    </w:rPr>
  </w:style>
  <w:style w:type="paragraph" w:customStyle="1" w:styleId="CM20">
    <w:name w:val="CM20"/>
    <w:basedOn w:val="Default"/>
    <w:next w:val="Default"/>
    <w:pPr>
      <w:spacing w:line="273" w:lineRule="atLeast"/>
    </w:pPr>
    <w:rPr>
      <w:color w:val="auto"/>
    </w:rPr>
  </w:style>
  <w:style w:type="paragraph" w:customStyle="1" w:styleId="CM24">
    <w:name w:val="CM24"/>
    <w:basedOn w:val="Default"/>
    <w:next w:val="Default"/>
    <w:pPr>
      <w:spacing w:line="276" w:lineRule="atLeast"/>
    </w:pPr>
    <w:rPr>
      <w:color w:val="auto"/>
    </w:rPr>
  </w:style>
  <w:style w:type="paragraph" w:customStyle="1" w:styleId="CM28">
    <w:name w:val="CM28"/>
    <w:basedOn w:val="Default"/>
    <w:next w:val="Default"/>
    <w:pPr>
      <w:spacing w:line="276" w:lineRule="atLeast"/>
    </w:pPr>
    <w:rPr>
      <w:color w:val="auto"/>
    </w:rPr>
  </w:style>
  <w:style w:type="paragraph" w:customStyle="1" w:styleId="CM29">
    <w:name w:val="CM29"/>
    <w:basedOn w:val="Default"/>
    <w:next w:val="Default"/>
    <w:pPr>
      <w:spacing w:line="276" w:lineRule="atLeast"/>
    </w:pPr>
    <w:rPr>
      <w:color w:val="auto"/>
    </w:rPr>
  </w:style>
  <w:style w:type="paragraph" w:customStyle="1" w:styleId="CM30">
    <w:name w:val="CM30"/>
    <w:basedOn w:val="Default"/>
    <w:next w:val="Default"/>
    <w:pPr>
      <w:spacing w:line="276" w:lineRule="atLeast"/>
    </w:pPr>
    <w:rPr>
      <w:color w:val="auto"/>
    </w:rPr>
  </w:style>
  <w:style w:type="paragraph" w:customStyle="1" w:styleId="CM4">
    <w:name w:val="CM4"/>
    <w:basedOn w:val="Default"/>
    <w:next w:val="Default"/>
    <w:pPr>
      <w:spacing w:line="276" w:lineRule="atLeast"/>
    </w:pPr>
    <w:rPr>
      <w:color w:val="auto"/>
    </w:rPr>
  </w:style>
  <w:style w:type="paragraph" w:customStyle="1" w:styleId="CM31">
    <w:name w:val="CM31"/>
    <w:basedOn w:val="Default"/>
    <w:next w:val="Default"/>
    <w:pPr>
      <w:spacing w:line="276" w:lineRule="atLeast"/>
    </w:pPr>
    <w:rPr>
      <w:color w:val="auto"/>
    </w:rPr>
  </w:style>
  <w:style w:type="paragraph" w:customStyle="1" w:styleId="CM25">
    <w:name w:val="CM25"/>
    <w:basedOn w:val="Default"/>
    <w:next w:val="Default"/>
    <w:pPr>
      <w:spacing w:line="276" w:lineRule="atLeast"/>
    </w:pPr>
    <w:rPr>
      <w:color w:val="auto"/>
    </w:rPr>
  </w:style>
  <w:style w:type="paragraph" w:customStyle="1" w:styleId="CarattereCarattereCarattereCarattereCarattereCarattere">
    <w:name w:val="Carattere Carattere Carattere Carattere Carattere Carattere"/>
    <w:basedOn w:val="Normale"/>
    <w:pPr>
      <w:spacing w:after="160" w:line="240" w:lineRule="exact"/>
    </w:pPr>
    <w:rPr>
      <w:rFonts w:ascii="Tahoma" w:hAnsi="Tahoma"/>
      <w:lang w:val="en-US" w:eastAsia="en-US"/>
    </w:rPr>
  </w:style>
  <w:style w:type="paragraph" w:customStyle="1" w:styleId="NormaleWeb1">
    <w:name w:val="Normale (Web)1"/>
    <w:basedOn w:val="Normale"/>
    <w:pPr>
      <w:spacing w:before="100" w:beforeAutospacing="1" w:after="100" w:afterAutospacing="1" w:line="320" w:lineRule="atLeast"/>
    </w:pPr>
    <w:rPr>
      <w:rFonts w:ascii="Trebuchet MS" w:hAnsi="Trebuchet MS"/>
      <w:color w:val="333333"/>
    </w:rPr>
  </w:style>
  <w:style w:type="character" w:styleId="Rimandocommento">
    <w:name w:val="annotation reference"/>
    <w:semiHidden/>
    <w:rPr>
      <w:rFonts w:cs="Times New Roman"/>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customStyle="1" w:styleId="CarattereCarattereCarattereCarattereCarattere">
    <w:name w:val="Carattere Carattere Carattere Carattere Carattere"/>
    <w:basedOn w:val="Normale"/>
    <w:pPr>
      <w:spacing w:after="160" w:line="240" w:lineRule="exact"/>
    </w:pPr>
    <w:rPr>
      <w:rFonts w:ascii="Tahoma" w:hAnsi="Tahoma" w:cs="Tahoma"/>
      <w:lang w:val="en-US" w:eastAsia="en-US"/>
    </w:rPr>
  </w:style>
  <w:style w:type="character" w:customStyle="1" w:styleId="TestocommentoCarattere">
    <w:name w:val="Testo commento Carattere"/>
    <w:semiHidden/>
    <w:locked/>
    <w:rPr>
      <w:rFonts w:cs="Times New Roman"/>
      <w:lang w:val="it-IT" w:eastAsia="it-IT" w:bidi="ar-SA"/>
    </w:rPr>
  </w:style>
  <w:style w:type="paragraph" w:styleId="Elenco2">
    <w:name w:val="List 2"/>
    <w:basedOn w:val="Normale"/>
    <w:rsid w:val="003B19B4"/>
    <w:pPr>
      <w:ind w:left="566" w:hanging="283"/>
    </w:pPr>
  </w:style>
  <w:style w:type="character" w:customStyle="1" w:styleId="Titolo3Carattere">
    <w:name w:val="Titolo 3 Carattere"/>
    <w:link w:val="Titolo3"/>
    <w:locked/>
    <w:rsid w:val="00B40BC5"/>
    <w:rPr>
      <w:rFonts w:cs="Times New Roman"/>
      <w:i/>
      <w:kern w:val="28"/>
      <w:sz w:val="24"/>
    </w:rPr>
  </w:style>
  <w:style w:type="paragraph" w:customStyle="1" w:styleId="CarattereCarattereCarattereCarattereCarattereCarattere1Carattere">
    <w:name w:val="Carattere Carattere Carattere Carattere Carattere Carattere1 Carattere"/>
    <w:basedOn w:val="Normale"/>
    <w:rsid w:val="00B40BC5"/>
    <w:pPr>
      <w:spacing w:before="120" w:after="120" w:line="240" w:lineRule="exact"/>
    </w:pPr>
    <w:rPr>
      <w:rFonts w:ascii="Tahoma" w:hAnsi="Tahoma"/>
      <w:lang w:val="en-US" w:eastAsia="en-US"/>
    </w:rPr>
  </w:style>
  <w:style w:type="character" w:customStyle="1" w:styleId="doctitolo">
    <w:name w:val="doctitolo"/>
    <w:basedOn w:val="Carpredefinitoparagrafo"/>
    <w:rsid w:val="009524DD"/>
  </w:style>
  <w:style w:type="character" w:styleId="Rimandonotadichiusura">
    <w:name w:val="endnote reference"/>
    <w:rsid w:val="006D071E"/>
    <w:rPr>
      <w:vertAlign w:val="superscript"/>
    </w:rPr>
  </w:style>
  <w:style w:type="paragraph" w:customStyle="1" w:styleId="Indice">
    <w:name w:val="Indice"/>
    <w:basedOn w:val="Normale"/>
    <w:rsid w:val="00634A4C"/>
    <w:pPr>
      <w:widowControl w:val="0"/>
      <w:suppressAutoHyphens/>
      <w:spacing w:before="120" w:after="120"/>
      <w:jc w:val="center"/>
      <w:textAlignment w:val="baseline"/>
    </w:pPr>
    <w:rPr>
      <w:rFonts w:ascii="Futura Std Book" w:hAnsi="Futura Std Book" w:cs="Calibri"/>
      <w:sz w:val="26"/>
      <w:lang w:eastAsia="ar-SA"/>
    </w:rPr>
  </w:style>
  <w:style w:type="paragraph" w:customStyle="1" w:styleId="SottotitoloCopertina">
    <w:name w:val="Sottotitolo Copertina"/>
    <w:basedOn w:val="Normale"/>
    <w:next w:val="Normale"/>
    <w:rsid w:val="00634A4C"/>
    <w:pPr>
      <w:widowControl w:val="0"/>
      <w:suppressAutoHyphens/>
      <w:spacing w:after="360" w:line="360" w:lineRule="exact"/>
      <w:textAlignment w:val="baseline"/>
    </w:pPr>
    <w:rPr>
      <w:rFonts w:ascii="Futura Std Book" w:hAnsi="Futura Std Book" w:cs="Calibri"/>
      <w:b/>
      <w:caps/>
      <w:sz w:val="26"/>
      <w:lang w:eastAsia="ar-SA"/>
    </w:rPr>
  </w:style>
  <w:style w:type="paragraph" w:customStyle="1" w:styleId="Normale1">
    <w:name w:val="Normale1"/>
    <w:uiPriority w:val="99"/>
    <w:rsid w:val="00634A4C"/>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qFormat/>
    <w:rsid w:val="00DD0CAC"/>
    <w:pPr>
      <w:keepLines/>
      <w:spacing w:before="480" w:line="276" w:lineRule="auto"/>
      <w:jc w:val="left"/>
      <w:outlineLvl w:val="9"/>
    </w:pPr>
    <w:rPr>
      <w:rFonts w:ascii="Cambria" w:hAnsi="Cambria"/>
      <w:color w:val="365F91"/>
      <w:szCs w:val="28"/>
      <w:lang w:eastAsia="en-US"/>
    </w:rPr>
  </w:style>
  <w:style w:type="paragraph" w:styleId="Paragrafoelenco">
    <w:name w:val="List Paragraph"/>
    <w:aliases w:val="Normal bullet 2,List Paragraph,Elenco VOX"/>
    <w:basedOn w:val="Normale"/>
    <w:link w:val="ParagrafoelencoCarattere"/>
    <w:uiPriority w:val="34"/>
    <w:qFormat/>
    <w:rsid w:val="006E0804"/>
    <w:pPr>
      <w:suppressAutoHyphens/>
      <w:spacing w:before="120" w:after="120"/>
      <w:ind w:left="720"/>
    </w:pPr>
    <w:rPr>
      <w:rFonts w:eastAsia="Calibri" w:cs="Calibri"/>
      <w:szCs w:val="22"/>
      <w:lang w:eastAsia="ar-SA"/>
    </w:rPr>
  </w:style>
  <w:style w:type="character" w:styleId="Enfasigrassetto">
    <w:name w:val="Strong"/>
    <w:uiPriority w:val="22"/>
    <w:qFormat/>
    <w:rsid w:val="007311EA"/>
    <w:rPr>
      <w:rFonts w:ascii="Tahoma" w:hAnsi="Tahoma" w:cs="Tahoma"/>
      <w:b/>
      <w:bCs/>
      <w:sz w:val="24"/>
      <w:szCs w:val="24"/>
      <w:lang w:val="en-US" w:eastAsia="ar-SA" w:bidi="ar-SA"/>
    </w:rPr>
  </w:style>
  <w:style w:type="table" w:styleId="Grigliatabella">
    <w:name w:val="Table Grid"/>
    <w:basedOn w:val="Tabellanormale"/>
    <w:uiPriority w:val="59"/>
    <w:rsid w:val="000B2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commento1">
    <w:name w:val="Testo commento1"/>
    <w:basedOn w:val="Normale"/>
    <w:rsid w:val="00E5307D"/>
    <w:pPr>
      <w:widowControl w:val="0"/>
      <w:suppressAutoHyphens/>
    </w:pPr>
    <w:rPr>
      <w:rFonts w:eastAsia="DejaVu Sans" w:cs="Mangal"/>
      <w:kern w:val="1"/>
      <w:szCs w:val="18"/>
      <w:lang w:eastAsia="hi-IN" w:bidi="hi-IN"/>
    </w:rPr>
  </w:style>
  <w:style w:type="paragraph" w:customStyle="1" w:styleId="CarattereCarattereCarattereCarattereCarattereCarattere1Carattere0">
    <w:name w:val="Carattere Carattere Carattere Carattere Carattere Carattere1 Carattere"/>
    <w:basedOn w:val="Normale"/>
    <w:rsid w:val="001E5655"/>
    <w:pPr>
      <w:spacing w:before="120" w:after="120" w:line="240" w:lineRule="exact"/>
      <w:jc w:val="left"/>
    </w:pPr>
    <w:rPr>
      <w:rFonts w:ascii="Tahoma" w:hAnsi="Tahoma"/>
      <w:sz w:val="20"/>
      <w:lang w:val="en-US" w:eastAsia="en-US"/>
    </w:rPr>
  </w:style>
  <w:style w:type="paragraph" w:customStyle="1" w:styleId="Car1CarattereCarattereCarattere">
    <w:name w:val="Car1 Carattere Carattere Carattere"/>
    <w:basedOn w:val="Normale"/>
    <w:rsid w:val="007612B7"/>
    <w:pPr>
      <w:spacing w:before="120" w:after="120" w:line="240" w:lineRule="exact"/>
      <w:jc w:val="left"/>
    </w:pPr>
    <w:rPr>
      <w:rFonts w:ascii="Tahoma" w:eastAsia="Batang" w:hAnsi="Tahoma"/>
      <w:b/>
      <w:sz w:val="20"/>
      <w:lang w:eastAsia="en-US"/>
    </w:rPr>
  </w:style>
  <w:style w:type="paragraph" w:customStyle="1" w:styleId="Stile1">
    <w:name w:val="Stile1"/>
    <w:basedOn w:val="Sommario2"/>
    <w:link w:val="Stile1Carattere"/>
    <w:qFormat/>
    <w:rsid w:val="00131229"/>
    <w:rPr>
      <w:rFonts w:eastAsia="Calibri"/>
    </w:rPr>
  </w:style>
  <w:style w:type="character" w:customStyle="1" w:styleId="Sommario2Carattere">
    <w:name w:val="Sommario 2 Carattere"/>
    <w:link w:val="Sommario2"/>
    <w:uiPriority w:val="39"/>
    <w:rsid w:val="00AB5BC6"/>
    <w:rPr>
      <w:rFonts w:ascii="Calibri" w:hAnsi="Calibri"/>
      <w:noProof/>
      <w:sz w:val="24"/>
    </w:rPr>
  </w:style>
  <w:style w:type="character" w:customStyle="1" w:styleId="Stile1Carattere">
    <w:name w:val="Stile1 Carattere"/>
    <w:link w:val="Stile1"/>
    <w:rsid w:val="00131229"/>
    <w:rPr>
      <w:rFonts w:ascii="Calibri" w:eastAsia="Calibri" w:hAnsi="Calibri"/>
      <w:noProof/>
      <w:sz w:val="22"/>
    </w:rPr>
  </w:style>
  <w:style w:type="paragraph" w:customStyle="1" w:styleId="CarattereCarattereCarattereCarattereCarattereCarattere1Carattere1">
    <w:name w:val="Carattere Carattere Carattere Carattere Carattere Carattere1 Carattere"/>
    <w:basedOn w:val="Normale"/>
    <w:rsid w:val="004962C0"/>
    <w:pPr>
      <w:spacing w:before="120" w:after="120" w:line="240" w:lineRule="exact"/>
      <w:jc w:val="left"/>
    </w:pPr>
    <w:rPr>
      <w:rFonts w:ascii="Tahoma" w:hAnsi="Tahoma"/>
      <w:sz w:val="20"/>
      <w:lang w:val="en-US" w:eastAsia="en-US"/>
    </w:rPr>
  </w:style>
  <w:style w:type="paragraph" w:customStyle="1" w:styleId="CarattereCarattereCarattereCarattereCarattereCarattere1Carattere2">
    <w:name w:val="Carattere Carattere Carattere Carattere Carattere Carattere1 Carattere"/>
    <w:basedOn w:val="Normale"/>
    <w:rsid w:val="00B94032"/>
    <w:pPr>
      <w:spacing w:before="120" w:after="120" w:line="240" w:lineRule="exact"/>
      <w:jc w:val="left"/>
    </w:pPr>
    <w:rPr>
      <w:rFonts w:ascii="Tahoma" w:hAnsi="Tahoma"/>
      <w:sz w:val="20"/>
      <w:lang w:val="en-US" w:eastAsia="en-US"/>
    </w:rPr>
  </w:style>
  <w:style w:type="character" w:customStyle="1" w:styleId="highlight">
    <w:name w:val="highlight"/>
    <w:basedOn w:val="Carpredefinitoparagrafo"/>
    <w:rsid w:val="00C37AA8"/>
  </w:style>
  <w:style w:type="paragraph" w:customStyle="1" w:styleId="Rientrocorpodeltesto1">
    <w:name w:val="Rientro corpo del testo1"/>
    <w:basedOn w:val="Normale"/>
    <w:rsid w:val="00B87EDC"/>
    <w:pPr>
      <w:spacing w:before="0" w:after="0" w:line="360" w:lineRule="auto"/>
      <w:ind w:right="-2"/>
    </w:pPr>
    <w:rPr>
      <w:rFonts w:ascii="Garamond" w:hAnsi="Garamond" w:cs="Garamond"/>
      <w:sz w:val="20"/>
      <w:szCs w:val="24"/>
    </w:rPr>
  </w:style>
  <w:style w:type="paragraph" w:styleId="Elenco4">
    <w:name w:val="List 4"/>
    <w:basedOn w:val="Normale"/>
    <w:uiPriority w:val="99"/>
    <w:semiHidden/>
    <w:unhideWhenUsed/>
    <w:rsid w:val="00B200DE"/>
    <w:pPr>
      <w:ind w:left="1132" w:hanging="283"/>
      <w:contextualSpacing/>
    </w:p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locked/>
    <w:rsid w:val="00B200DE"/>
    <w:rPr>
      <w:rFonts w:ascii="Calibri" w:hAnsi="Calibri"/>
      <w:sz w:val="18"/>
    </w:rPr>
  </w:style>
  <w:style w:type="character" w:customStyle="1" w:styleId="ParagrafoelencoCarattere">
    <w:name w:val="Paragrafo elenco Carattere"/>
    <w:aliases w:val="Normal bullet 2 Carattere,List Paragraph Carattere,Elenco VOX Carattere"/>
    <w:link w:val="Paragrafoelenco"/>
    <w:uiPriority w:val="34"/>
    <w:locked/>
    <w:rsid w:val="006C1BF2"/>
    <w:rPr>
      <w:rFonts w:ascii="Calibri" w:eastAsia="Calibri" w:hAnsi="Calibri" w:cs="Calibri"/>
      <w:sz w:val="24"/>
      <w:szCs w:val="22"/>
      <w:lang w:eastAsia="ar-SA"/>
    </w:rPr>
  </w:style>
  <w:style w:type="paragraph" w:customStyle="1" w:styleId="CM49">
    <w:name w:val="CM49"/>
    <w:basedOn w:val="Default"/>
    <w:next w:val="Default"/>
    <w:rsid w:val="00BB7827"/>
    <w:rPr>
      <w:color w:val="auto"/>
    </w:rPr>
  </w:style>
  <w:style w:type="paragraph" w:styleId="Mappadocumento">
    <w:name w:val="Document Map"/>
    <w:basedOn w:val="Normale"/>
    <w:link w:val="MappadocumentoCarattere"/>
    <w:uiPriority w:val="99"/>
    <w:semiHidden/>
    <w:unhideWhenUsed/>
    <w:rsid w:val="00E777C2"/>
    <w:pPr>
      <w:spacing w:before="0" w:after="0" w:line="240" w:lineRule="auto"/>
    </w:pPr>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E777C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2465">
      <w:bodyDiv w:val="1"/>
      <w:marLeft w:val="0"/>
      <w:marRight w:val="0"/>
      <w:marTop w:val="0"/>
      <w:marBottom w:val="0"/>
      <w:divBdr>
        <w:top w:val="none" w:sz="0" w:space="0" w:color="auto"/>
        <w:left w:val="none" w:sz="0" w:space="0" w:color="auto"/>
        <w:bottom w:val="none" w:sz="0" w:space="0" w:color="auto"/>
        <w:right w:val="none" w:sz="0" w:space="0" w:color="auto"/>
      </w:divBdr>
    </w:div>
    <w:div w:id="206991071">
      <w:bodyDiv w:val="1"/>
      <w:marLeft w:val="0"/>
      <w:marRight w:val="0"/>
      <w:marTop w:val="0"/>
      <w:marBottom w:val="0"/>
      <w:divBdr>
        <w:top w:val="none" w:sz="0" w:space="0" w:color="auto"/>
        <w:left w:val="none" w:sz="0" w:space="0" w:color="auto"/>
        <w:bottom w:val="none" w:sz="0" w:space="0" w:color="auto"/>
        <w:right w:val="none" w:sz="0" w:space="0" w:color="auto"/>
      </w:divBdr>
    </w:div>
    <w:div w:id="259721801">
      <w:bodyDiv w:val="1"/>
      <w:marLeft w:val="0"/>
      <w:marRight w:val="0"/>
      <w:marTop w:val="0"/>
      <w:marBottom w:val="0"/>
      <w:divBdr>
        <w:top w:val="none" w:sz="0" w:space="0" w:color="auto"/>
        <w:left w:val="none" w:sz="0" w:space="0" w:color="auto"/>
        <w:bottom w:val="none" w:sz="0" w:space="0" w:color="auto"/>
        <w:right w:val="none" w:sz="0" w:space="0" w:color="auto"/>
      </w:divBdr>
    </w:div>
    <w:div w:id="325014852">
      <w:bodyDiv w:val="1"/>
      <w:marLeft w:val="0"/>
      <w:marRight w:val="0"/>
      <w:marTop w:val="0"/>
      <w:marBottom w:val="0"/>
      <w:divBdr>
        <w:top w:val="none" w:sz="0" w:space="0" w:color="auto"/>
        <w:left w:val="none" w:sz="0" w:space="0" w:color="auto"/>
        <w:bottom w:val="none" w:sz="0" w:space="0" w:color="auto"/>
        <w:right w:val="none" w:sz="0" w:space="0" w:color="auto"/>
      </w:divBdr>
    </w:div>
    <w:div w:id="376320871">
      <w:bodyDiv w:val="1"/>
      <w:marLeft w:val="0"/>
      <w:marRight w:val="0"/>
      <w:marTop w:val="0"/>
      <w:marBottom w:val="0"/>
      <w:divBdr>
        <w:top w:val="none" w:sz="0" w:space="0" w:color="auto"/>
        <w:left w:val="none" w:sz="0" w:space="0" w:color="auto"/>
        <w:bottom w:val="none" w:sz="0" w:space="0" w:color="auto"/>
        <w:right w:val="none" w:sz="0" w:space="0" w:color="auto"/>
      </w:divBdr>
    </w:div>
    <w:div w:id="636883170">
      <w:bodyDiv w:val="1"/>
      <w:marLeft w:val="0"/>
      <w:marRight w:val="0"/>
      <w:marTop w:val="0"/>
      <w:marBottom w:val="0"/>
      <w:divBdr>
        <w:top w:val="none" w:sz="0" w:space="0" w:color="auto"/>
        <w:left w:val="none" w:sz="0" w:space="0" w:color="auto"/>
        <w:bottom w:val="none" w:sz="0" w:space="0" w:color="auto"/>
        <w:right w:val="none" w:sz="0" w:space="0" w:color="auto"/>
      </w:divBdr>
    </w:div>
    <w:div w:id="917136173">
      <w:bodyDiv w:val="1"/>
      <w:marLeft w:val="0"/>
      <w:marRight w:val="0"/>
      <w:marTop w:val="0"/>
      <w:marBottom w:val="0"/>
      <w:divBdr>
        <w:top w:val="none" w:sz="0" w:space="0" w:color="auto"/>
        <w:left w:val="none" w:sz="0" w:space="0" w:color="auto"/>
        <w:bottom w:val="none" w:sz="0" w:space="0" w:color="auto"/>
        <w:right w:val="none" w:sz="0" w:space="0" w:color="auto"/>
      </w:divBdr>
    </w:div>
    <w:div w:id="1061832874">
      <w:bodyDiv w:val="1"/>
      <w:marLeft w:val="0"/>
      <w:marRight w:val="0"/>
      <w:marTop w:val="0"/>
      <w:marBottom w:val="0"/>
      <w:divBdr>
        <w:top w:val="none" w:sz="0" w:space="0" w:color="auto"/>
        <w:left w:val="none" w:sz="0" w:space="0" w:color="auto"/>
        <w:bottom w:val="none" w:sz="0" w:space="0" w:color="auto"/>
        <w:right w:val="none" w:sz="0" w:space="0" w:color="auto"/>
      </w:divBdr>
    </w:div>
    <w:div w:id="1335373849">
      <w:bodyDiv w:val="1"/>
      <w:marLeft w:val="0"/>
      <w:marRight w:val="0"/>
      <w:marTop w:val="0"/>
      <w:marBottom w:val="0"/>
      <w:divBdr>
        <w:top w:val="none" w:sz="0" w:space="0" w:color="auto"/>
        <w:left w:val="none" w:sz="0" w:space="0" w:color="auto"/>
        <w:bottom w:val="none" w:sz="0" w:space="0" w:color="auto"/>
        <w:right w:val="none" w:sz="0" w:space="0" w:color="auto"/>
      </w:divBdr>
    </w:div>
    <w:div w:id="1402099822">
      <w:bodyDiv w:val="1"/>
      <w:marLeft w:val="0"/>
      <w:marRight w:val="0"/>
      <w:marTop w:val="0"/>
      <w:marBottom w:val="0"/>
      <w:divBdr>
        <w:top w:val="none" w:sz="0" w:space="0" w:color="auto"/>
        <w:left w:val="none" w:sz="0" w:space="0" w:color="auto"/>
        <w:bottom w:val="none" w:sz="0" w:space="0" w:color="auto"/>
        <w:right w:val="none" w:sz="0" w:space="0" w:color="auto"/>
      </w:divBdr>
    </w:div>
    <w:div w:id="1453397903">
      <w:bodyDiv w:val="1"/>
      <w:marLeft w:val="0"/>
      <w:marRight w:val="0"/>
      <w:marTop w:val="0"/>
      <w:marBottom w:val="0"/>
      <w:divBdr>
        <w:top w:val="none" w:sz="0" w:space="0" w:color="auto"/>
        <w:left w:val="none" w:sz="0" w:space="0" w:color="auto"/>
        <w:bottom w:val="none" w:sz="0" w:space="0" w:color="auto"/>
        <w:right w:val="none" w:sz="0" w:space="0" w:color="auto"/>
      </w:divBdr>
    </w:div>
    <w:div w:id="1503542935">
      <w:bodyDiv w:val="1"/>
      <w:marLeft w:val="0"/>
      <w:marRight w:val="0"/>
      <w:marTop w:val="0"/>
      <w:marBottom w:val="0"/>
      <w:divBdr>
        <w:top w:val="none" w:sz="0" w:space="0" w:color="auto"/>
        <w:left w:val="none" w:sz="0" w:space="0" w:color="auto"/>
        <w:bottom w:val="none" w:sz="0" w:space="0" w:color="auto"/>
        <w:right w:val="none" w:sz="0" w:space="0" w:color="auto"/>
      </w:divBdr>
    </w:div>
    <w:div w:id="1648242713">
      <w:bodyDiv w:val="1"/>
      <w:marLeft w:val="0"/>
      <w:marRight w:val="0"/>
      <w:marTop w:val="0"/>
      <w:marBottom w:val="0"/>
      <w:divBdr>
        <w:top w:val="none" w:sz="0" w:space="0" w:color="auto"/>
        <w:left w:val="none" w:sz="0" w:space="0" w:color="auto"/>
        <w:bottom w:val="none" w:sz="0" w:space="0" w:color="auto"/>
        <w:right w:val="none" w:sz="0" w:space="0" w:color="auto"/>
      </w:divBdr>
    </w:div>
    <w:div w:id="1773159618">
      <w:bodyDiv w:val="1"/>
      <w:marLeft w:val="0"/>
      <w:marRight w:val="0"/>
      <w:marTop w:val="0"/>
      <w:marBottom w:val="0"/>
      <w:divBdr>
        <w:top w:val="none" w:sz="0" w:space="0" w:color="auto"/>
        <w:left w:val="none" w:sz="0" w:space="0" w:color="auto"/>
        <w:bottom w:val="none" w:sz="0" w:space="0" w:color="auto"/>
        <w:right w:val="none" w:sz="0" w:space="0" w:color="auto"/>
      </w:divBdr>
    </w:div>
    <w:div w:id="1859736043">
      <w:bodyDiv w:val="1"/>
      <w:marLeft w:val="0"/>
      <w:marRight w:val="0"/>
      <w:marTop w:val="0"/>
      <w:marBottom w:val="0"/>
      <w:divBdr>
        <w:top w:val="none" w:sz="0" w:space="0" w:color="auto"/>
        <w:left w:val="none" w:sz="0" w:space="0" w:color="auto"/>
        <w:bottom w:val="none" w:sz="0" w:space="0" w:color="auto"/>
        <w:right w:val="none" w:sz="0" w:space="0" w:color="auto"/>
      </w:divBdr>
    </w:div>
    <w:div w:id="1866482278">
      <w:bodyDiv w:val="1"/>
      <w:marLeft w:val="0"/>
      <w:marRight w:val="0"/>
      <w:marTop w:val="0"/>
      <w:marBottom w:val="0"/>
      <w:divBdr>
        <w:top w:val="none" w:sz="0" w:space="0" w:color="auto"/>
        <w:left w:val="none" w:sz="0" w:space="0" w:color="auto"/>
        <w:bottom w:val="none" w:sz="0" w:space="0" w:color="auto"/>
        <w:right w:val="none" w:sz="0" w:space="0" w:color="auto"/>
      </w:divBdr>
    </w:div>
    <w:div w:id="21315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3.em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53964-8856-324D-B271-31DED9D2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20</Pages>
  <Words>2680</Words>
  <Characters>15280</Characters>
  <Application>Microsoft Macintosh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17925</CharactersWithSpaces>
  <SharedDoc>false</SharedDoc>
  <HyperlinkBase/>
  <HLinks>
    <vt:vector size="6" baseType="variant">
      <vt:variant>
        <vt:i4>3211297</vt:i4>
      </vt:variant>
      <vt:variant>
        <vt:i4>171</vt:i4>
      </vt:variant>
      <vt:variant>
        <vt:i4>0</vt:i4>
      </vt:variant>
      <vt:variant>
        <vt:i4>5</vt:i4>
      </vt:variant>
      <vt:variant>
        <vt:lpwstr/>
      </vt:variant>
      <vt:variant>
        <vt:lpwstr>_Supply_Chain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Utente di Microsoft Office</cp:lastModifiedBy>
  <cp:revision>36</cp:revision>
  <cp:lastPrinted>2013-11-21T08:37:00Z</cp:lastPrinted>
  <dcterms:created xsi:type="dcterms:W3CDTF">2014-01-03T09:09:00Z</dcterms:created>
  <dcterms:modified xsi:type="dcterms:W3CDTF">2018-03-06T11:43:00Z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gomento">
    <vt:lpwstr>Pacchetti integrati agevolazione</vt:lpwstr>
  </property>
  <property fmtid="{D5CDD505-2E9C-101B-9397-08002B2CF9AE}" pid="3" name="Data registrazione">
    <vt:lpwstr>31/01/2006</vt:lpwstr>
  </property>
</Properties>
</file>